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88" w:rsidRPr="009E36DC" w:rsidRDefault="002F4A88" w:rsidP="009E36DC"/>
    <w:p w:rsidR="002F4A88" w:rsidRPr="009E36DC" w:rsidRDefault="002F4A88" w:rsidP="009E36DC"/>
    <w:p w:rsidR="002F4A88" w:rsidRPr="009E36DC" w:rsidRDefault="002F4A88" w:rsidP="009E36DC"/>
    <w:p w:rsidR="00A1413E" w:rsidRPr="00903F72" w:rsidRDefault="00A1413E" w:rsidP="001564CA">
      <w:pPr>
        <w:spacing w:after="0" w:line="240" w:lineRule="auto"/>
        <w:ind w:left="2832"/>
        <w:jc w:val="both"/>
        <w:rPr>
          <w:rFonts w:ascii="Times New Roman" w:hAnsi="Times New Roman" w:cs="Times New Roman"/>
          <w:sz w:val="24"/>
          <w:szCs w:val="24"/>
          <w:lang w:val="uk-UA"/>
        </w:rPr>
      </w:pPr>
      <w:r w:rsidRPr="00903F72">
        <w:rPr>
          <w:rFonts w:ascii="Times New Roman" w:hAnsi="Times New Roman" w:cs="Times New Roman"/>
          <w:sz w:val="24"/>
          <w:szCs w:val="24"/>
          <w:lang w:val="uk-UA"/>
        </w:rPr>
        <w:t>Постійній комісії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p>
    <w:p w:rsidR="00A1413E" w:rsidRPr="00903F72" w:rsidRDefault="00A1413E" w:rsidP="00A1413E">
      <w:pPr>
        <w:spacing w:after="0" w:line="240" w:lineRule="auto"/>
        <w:ind w:left="4678"/>
        <w:jc w:val="both"/>
        <w:rPr>
          <w:rFonts w:ascii="Times New Roman" w:hAnsi="Times New Roman" w:cs="Times New Roman"/>
          <w:sz w:val="24"/>
          <w:szCs w:val="24"/>
          <w:lang w:val="uk-UA"/>
        </w:rPr>
      </w:pPr>
    </w:p>
    <w:p w:rsidR="00A1413E" w:rsidRDefault="00A1413E" w:rsidP="00A1413E">
      <w:pPr>
        <w:spacing w:after="0" w:line="240" w:lineRule="auto"/>
        <w:ind w:firstLine="708"/>
        <w:jc w:val="both"/>
        <w:rPr>
          <w:rFonts w:ascii="Times New Roman" w:hAnsi="Times New Roman" w:cs="Times New Roman"/>
          <w:sz w:val="24"/>
          <w:szCs w:val="24"/>
          <w:lang w:val="uk-UA"/>
        </w:rPr>
      </w:pPr>
      <w:r w:rsidRPr="002A5B1D">
        <w:rPr>
          <w:rFonts w:ascii="Times New Roman" w:hAnsi="Times New Roman" w:cs="Times New Roman"/>
          <w:sz w:val="24"/>
          <w:szCs w:val="24"/>
          <w:lang w:val="uk-UA"/>
        </w:rPr>
        <w:t>Направляємо перелік питань для включення до порядку денного засідання постійної комісії міської ради з питань</w:t>
      </w:r>
      <w:r>
        <w:rPr>
          <w:rFonts w:ascii="Times New Roman" w:hAnsi="Times New Roman" w:cs="Times New Roman"/>
          <w:sz w:val="24"/>
          <w:szCs w:val="24"/>
          <w:lang w:val="uk-UA"/>
        </w:rPr>
        <w:t xml:space="preserve"> </w:t>
      </w:r>
      <w:r w:rsidRPr="00903F72">
        <w:rPr>
          <w:rFonts w:ascii="Times New Roman" w:hAnsi="Times New Roman" w:cs="Times New Roman"/>
          <w:sz w:val="24"/>
          <w:szCs w:val="24"/>
          <w:lang w:val="uk-UA"/>
        </w:rPr>
        <w:t>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p>
    <w:p w:rsidR="00A1413E" w:rsidRPr="00D9418D" w:rsidRDefault="00A1413E" w:rsidP="00A1413E">
      <w:pPr>
        <w:rPr>
          <w:lang w:val="uk-UA"/>
        </w:rPr>
      </w:pPr>
    </w:p>
    <w:tbl>
      <w:tblPr>
        <w:tblStyle w:val="a3"/>
        <w:tblW w:w="5702" w:type="pct"/>
        <w:tblInd w:w="-1026" w:type="dxa"/>
        <w:tblLook w:val="04A0"/>
      </w:tblPr>
      <w:tblGrid>
        <w:gridCol w:w="1522"/>
        <w:gridCol w:w="9393"/>
      </w:tblGrid>
      <w:tr w:rsidR="00A1413E" w:rsidRPr="00D9418D" w:rsidTr="00D220A9">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13E" w:rsidRPr="00D9418D" w:rsidRDefault="00A1413E" w:rsidP="00D220A9">
            <w:pPr>
              <w:rPr>
                <w:rFonts w:ascii="Times New Roman" w:hAnsi="Times New Roman" w:cs="Times New Roman"/>
                <w:b/>
                <w:sz w:val="24"/>
                <w:szCs w:val="24"/>
                <w:lang w:val="uk-UA"/>
              </w:rPr>
            </w:pPr>
            <w:r w:rsidRPr="00A42A6F">
              <w:rPr>
                <w:rFonts w:ascii="Times New Roman" w:eastAsia="Times New Roman" w:hAnsi="Times New Roman" w:cs="Times New Roman"/>
                <w:b/>
                <w:color w:val="000000"/>
                <w:lang w:val="uk-UA"/>
              </w:rPr>
              <w:t xml:space="preserve">    </w:t>
            </w:r>
            <w:r w:rsidRPr="00D9418D">
              <w:rPr>
                <w:rFonts w:ascii="Times New Roman" w:eastAsia="Times New Roman" w:hAnsi="Times New Roman" w:cs="Times New Roman"/>
                <w:b/>
                <w:color w:val="000000"/>
                <w:lang w:val="uk-UA"/>
              </w:rPr>
              <w:t>№п/п</w:t>
            </w:r>
          </w:p>
        </w:tc>
        <w:tc>
          <w:tcPr>
            <w:tcW w:w="4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13E" w:rsidRDefault="00A1413E" w:rsidP="00D220A9">
            <w:pPr>
              <w:jc w:val="center"/>
              <w:rPr>
                <w:rFonts w:ascii="Times New Roman" w:hAnsi="Times New Roman" w:cs="Times New Roman"/>
                <w:b/>
                <w:sz w:val="24"/>
                <w:szCs w:val="24"/>
                <w:lang w:val="uk-UA"/>
              </w:rPr>
            </w:pPr>
            <w:r w:rsidRPr="00EA6B04">
              <w:rPr>
                <w:rFonts w:ascii="Times New Roman" w:eastAsia="Times New Roman" w:hAnsi="Times New Roman" w:cs="Times New Roman"/>
                <w:b/>
                <w:color w:val="000000"/>
                <w:lang w:val="uk-UA"/>
              </w:rPr>
              <w:t>Назва проекту рішення</w:t>
            </w:r>
          </w:p>
        </w:tc>
      </w:tr>
      <w:tr w:rsidR="00A1413E" w:rsidTr="00D220A9">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13E" w:rsidRPr="00D9418D" w:rsidRDefault="00A1413E" w:rsidP="00A1413E">
            <w:pPr>
              <w:pStyle w:val="a4"/>
              <w:numPr>
                <w:ilvl w:val="0"/>
                <w:numId w:val="39"/>
              </w:numPr>
              <w:suppressAutoHyphens/>
              <w:autoSpaceDN w:val="0"/>
              <w:textAlignment w:val="baseline"/>
              <w:rPr>
                <w:rFonts w:ascii="Times New Roman" w:eastAsia="Times New Roman" w:hAnsi="Times New Roman" w:cs="Times New Roman"/>
                <w:color w:val="000000"/>
                <w:sz w:val="24"/>
                <w:szCs w:val="24"/>
                <w:lang w:val="uk-UA"/>
              </w:rPr>
            </w:pPr>
          </w:p>
        </w:tc>
        <w:tc>
          <w:tcPr>
            <w:tcW w:w="4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13E" w:rsidRDefault="00A1413E" w:rsidP="00D220A9">
            <w:pPr>
              <w:rPr>
                <w:rFonts w:ascii="Times New Roman" w:hAnsi="Times New Roman" w:cs="Times New Roman"/>
                <w:sz w:val="24"/>
                <w:szCs w:val="24"/>
                <w:lang w:val="uk-UA"/>
              </w:rPr>
            </w:pPr>
            <w:r>
              <w:rPr>
                <w:rFonts w:ascii="Times New Roman" w:eastAsia="Times New Roman" w:hAnsi="Times New Roman" w:cs="Times New Roman"/>
                <w:color w:val="000000"/>
                <w:sz w:val="24"/>
                <w:szCs w:val="24"/>
              </w:rPr>
              <w:t>Про надання в безоплатне користування майна комунальної власності</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«Тернопільський міський стадіон»</w:t>
            </w:r>
            <w:r>
              <w:rPr>
                <w:rFonts w:ascii="Times New Roman" w:eastAsia="Times New Roman" w:hAnsi="Times New Roman" w:cs="Times New Roman"/>
                <w:color w:val="000000"/>
                <w:sz w:val="24"/>
                <w:szCs w:val="24"/>
                <w:lang w:val="uk-UA"/>
              </w:rPr>
              <w:t>)</w:t>
            </w:r>
          </w:p>
        </w:tc>
      </w:tr>
      <w:tr w:rsidR="00A1413E" w:rsidTr="00D220A9">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13E" w:rsidRPr="00BF2E25" w:rsidRDefault="00A1413E" w:rsidP="00A1413E">
            <w:pPr>
              <w:pStyle w:val="a4"/>
              <w:numPr>
                <w:ilvl w:val="0"/>
                <w:numId w:val="39"/>
              </w:numPr>
              <w:suppressAutoHyphens/>
              <w:autoSpaceDN w:val="0"/>
              <w:textAlignment w:val="baseline"/>
              <w:rPr>
                <w:rFonts w:ascii="Times New Roman" w:eastAsia="Times New Roman" w:hAnsi="Times New Roman" w:cs="Times New Roman"/>
                <w:color w:val="000000"/>
                <w:sz w:val="24"/>
                <w:szCs w:val="24"/>
              </w:rPr>
            </w:pPr>
          </w:p>
        </w:tc>
        <w:tc>
          <w:tcPr>
            <w:tcW w:w="4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13E" w:rsidRDefault="00A1413E" w:rsidP="00D220A9">
            <w:pPr>
              <w:rPr>
                <w:rFonts w:ascii="Times New Roman" w:hAnsi="Times New Roman" w:cs="Times New Roman"/>
                <w:sz w:val="24"/>
                <w:szCs w:val="24"/>
                <w:lang w:val="uk-UA"/>
              </w:rPr>
            </w:pPr>
            <w:r>
              <w:rPr>
                <w:rFonts w:ascii="Times New Roman" w:eastAsia="Times New Roman" w:hAnsi="Times New Roman" w:cs="Times New Roman"/>
                <w:color w:val="000000"/>
                <w:sz w:val="24"/>
                <w:szCs w:val="24"/>
              </w:rPr>
              <w:t>Про приватизацію об’єкта комунальної власності</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Руська, 8</w:t>
            </w:r>
            <w:r>
              <w:rPr>
                <w:rFonts w:ascii="Times New Roman" w:eastAsia="Times New Roman" w:hAnsi="Times New Roman" w:cs="Times New Roman"/>
                <w:color w:val="000000"/>
                <w:sz w:val="24"/>
                <w:szCs w:val="24"/>
                <w:lang w:val="uk-UA"/>
              </w:rPr>
              <w:t>)</w:t>
            </w:r>
          </w:p>
        </w:tc>
      </w:tr>
      <w:tr w:rsidR="00A1413E" w:rsidTr="00D220A9">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13E" w:rsidRPr="00BF2E25" w:rsidRDefault="00A1413E" w:rsidP="00A1413E">
            <w:pPr>
              <w:pStyle w:val="a4"/>
              <w:numPr>
                <w:ilvl w:val="0"/>
                <w:numId w:val="39"/>
              </w:numPr>
              <w:suppressAutoHyphens/>
              <w:autoSpaceDN w:val="0"/>
              <w:textAlignment w:val="baseline"/>
              <w:rPr>
                <w:rFonts w:ascii="Times New Roman" w:eastAsia="Times New Roman" w:hAnsi="Times New Roman" w:cs="Times New Roman"/>
                <w:color w:val="000000"/>
                <w:sz w:val="24"/>
                <w:szCs w:val="24"/>
              </w:rPr>
            </w:pPr>
          </w:p>
        </w:tc>
        <w:tc>
          <w:tcPr>
            <w:tcW w:w="4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13E" w:rsidRDefault="00A1413E" w:rsidP="00D220A9">
            <w:pPr>
              <w:rPr>
                <w:rFonts w:ascii="Times New Roman" w:hAnsi="Times New Roman" w:cs="Times New Roman"/>
                <w:sz w:val="24"/>
                <w:szCs w:val="24"/>
                <w:lang w:val="uk-UA"/>
              </w:rPr>
            </w:pPr>
            <w:r>
              <w:rPr>
                <w:rFonts w:ascii="Times New Roman" w:eastAsia="Times New Roman" w:hAnsi="Times New Roman" w:cs="Times New Roman"/>
                <w:color w:val="000000"/>
                <w:sz w:val="24"/>
                <w:szCs w:val="24"/>
              </w:rPr>
              <w:t>Про надання в безоплатне користування (позичку) майна комунальної власності</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«Молодіжний центр Тернопіль»,</w:t>
            </w:r>
            <w:r>
              <w:rPr>
                <w:rFonts w:ascii="Times New Roman" w:eastAsia="Times New Roman" w:hAnsi="Times New Roman" w:cs="Times New Roman"/>
                <w:color w:val="000000"/>
                <w:sz w:val="24"/>
                <w:szCs w:val="24"/>
                <w:lang w:val="uk-UA"/>
              </w:rPr>
              <w:t>)</w:t>
            </w:r>
          </w:p>
        </w:tc>
      </w:tr>
      <w:tr w:rsidR="00A1413E" w:rsidTr="00D220A9">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13E" w:rsidRPr="00BF2E25" w:rsidRDefault="00A1413E" w:rsidP="00A1413E">
            <w:pPr>
              <w:pStyle w:val="a4"/>
              <w:numPr>
                <w:ilvl w:val="0"/>
                <w:numId w:val="39"/>
              </w:numPr>
              <w:suppressAutoHyphens/>
              <w:autoSpaceDN w:val="0"/>
              <w:textAlignment w:val="baseline"/>
              <w:rPr>
                <w:rFonts w:ascii="Times New Roman" w:eastAsia="Times New Roman" w:hAnsi="Times New Roman" w:cs="Times New Roman"/>
                <w:color w:val="000000"/>
                <w:sz w:val="24"/>
                <w:szCs w:val="24"/>
              </w:rPr>
            </w:pPr>
          </w:p>
        </w:tc>
        <w:tc>
          <w:tcPr>
            <w:tcW w:w="4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13E" w:rsidRDefault="00A1413E" w:rsidP="00D220A9">
            <w:pPr>
              <w:rPr>
                <w:rFonts w:ascii="Times New Roman" w:hAnsi="Times New Roman" w:cs="Times New Roman"/>
                <w:sz w:val="24"/>
                <w:szCs w:val="24"/>
                <w:lang w:val="uk-UA"/>
              </w:rPr>
            </w:pPr>
            <w:r>
              <w:rPr>
                <w:rFonts w:ascii="Times New Roman" w:eastAsia="Times New Roman" w:hAnsi="Times New Roman" w:cs="Times New Roman"/>
                <w:color w:val="000000"/>
                <w:sz w:val="24"/>
                <w:szCs w:val="24"/>
              </w:rPr>
              <w:t>Про внесення доповнень до плану діяльності з підготовки проектів регуляторних актів на 2019 рік</w:t>
            </w:r>
          </w:p>
        </w:tc>
      </w:tr>
      <w:tr w:rsidR="00A1413E" w:rsidTr="00D220A9">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13E" w:rsidRPr="00BF2E25" w:rsidRDefault="00A1413E" w:rsidP="00A1413E">
            <w:pPr>
              <w:pStyle w:val="a4"/>
              <w:numPr>
                <w:ilvl w:val="0"/>
                <w:numId w:val="39"/>
              </w:numPr>
              <w:suppressAutoHyphens/>
              <w:autoSpaceDN w:val="0"/>
              <w:textAlignment w:val="baseline"/>
              <w:rPr>
                <w:rFonts w:ascii="Times New Roman" w:eastAsia="Times New Roman" w:hAnsi="Times New Roman" w:cs="Times New Roman"/>
                <w:color w:val="000000"/>
                <w:sz w:val="24"/>
                <w:szCs w:val="24"/>
              </w:rPr>
            </w:pPr>
          </w:p>
        </w:tc>
        <w:tc>
          <w:tcPr>
            <w:tcW w:w="4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13E" w:rsidRDefault="00A1413E" w:rsidP="00D220A9">
            <w:pPr>
              <w:rPr>
                <w:rFonts w:ascii="Times New Roman" w:hAnsi="Times New Roman" w:cs="Times New Roman"/>
                <w:sz w:val="24"/>
                <w:szCs w:val="24"/>
                <w:lang w:val="uk-UA"/>
              </w:rPr>
            </w:pPr>
            <w:r>
              <w:rPr>
                <w:rFonts w:ascii="Times New Roman" w:eastAsia="Times New Roman" w:hAnsi="Times New Roman" w:cs="Times New Roman"/>
                <w:color w:val="000000"/>
                <w:sz w:val="24"/>
                <w:szCs w:val="24"/>
              </w:rPr>
              <w:t>Про звіт щодо здійснення Тернопільською міською радою та її виконавчим комітетом державної регуляторної політики у 2018 році</w:t>
            </w:r>
          </w:p>
        </w:tc>
      </w:tr>
      <w:tr w:rsidR="00A1413E" w:rsidTr="00D220A9">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13E" w:rsidRPr="00BF2E25" w:rsidRDefault="00A1413E" w:rsidP="00A1413E">
            <w:pPr>
              <w:pStyle w:val="a4"/>
              <w:numPr>
                <w:ilvl w:val="0"/>
                <w:numId w:val="39"/>
              </w:numPr>
              <w:suppressAutoHyphens/>
              <w:autoSpaceDN w:val="0"/>
              <w:textAlignment w:val="baseline"/>
              <w:rPr>
                <w:rFonts w:ascii="Times New Roman" w:eastAsia="Times New Roman" w:hAnsi="Times New Roman" w:cs="Times New Roman"/>
                <w:color w:val="000000"/>
                <w:sz w:val="24"/>
                <w:szCs w:val="24"/>
              </w:rPr>
            </w:pPr>
          </w:p>
        </w:tc>
        <w:tc>
          <w:tcPr>
            <w:tcW w:w="4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13E" w:rsidRDefault="00A1413E" w:rsidP="00D220A9">
            <w:pPr>
              <w:rPr>
                <w:rFonts w:ascii="Times New Roman" w:hAnsi="Times New Roman" w:cs="Times New Roman"/>
                <w:sz w:val="24"/>
                <w:szCs w:val="24"/>
                <w:lang w:val="uk-UA"/>
              </w:rPr>
            </w:pPr>
            <w:r>
              <w:rPr>
                <w:rFonts w:ascii="Times New Roman" w:eastAsia="Times New Roman" w:hAnsi="Times New Roman" w:cs="Times New Roman"/>
                <w:color w:val="000000"/>
                <w:sz w:val="24"/>
                <w:szCs w:val="24"/>
              </w:rPr>
              <w:t>Про зняття з контролю та перенесення термінів виконання рішень міської ради</w:t>
            </w:r>
          </w:p>
        </w:tc>
      </w:tr>
      <w:tr w:rsidR="00A1413E" w:rsidTr="00D220A9">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13E" w:rsidRPr="00BF2E25" w:rsidRDefault="00A1413E" w:rsidP="00A1413E">
            <w:pPr>
              <w:pStyle w:val="a4"/>
              <w:numPr>
                <w:ilvl w:val="0"/>
                <w:numId w:val="39"/>
              </w:numPr>
              <w:suppressAutoHyphens/>
              <w:autoSpaceDN w:val="0"/>
              <w:textAlignment w:val="baseline"/>
              <w:rPr>
                <w:rFonts w:ascii="Times New Roman" w:eastAsia="Times New Roman" w:hAnsi="Times New Roman" w:cs="Times New Roman"/>
                <w:color w:val="000000"/>
                <w:sz w:val="24"/>
                <w:szCs w:val="24"/>
              </w:rPr>
            </w:pPr>
          </w:p>
        </w:tc>
        <w:tc>
          <w:tcPr>
            <w:tcW w:w="4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13E" w:rsidRDefault="00A1413E" w:rsidP="00D220A9">
            <w:pPr>
              <w:rPr>
                <w:rFonts w:ascii="Times New Roman" w:hAnsi="Times New Roman" w:cs="Times New Roman"/>
                <w:sz w:val="24"/>
                <w:szCs w:val="24"/>
                <w:lang w:val="uk-UA"/>
              </w:rPr>
            </w:pPr>
            <w:r>
              <w:rPr>
                <w:rFonts w:ascii="Times New Roman" w:eastAsia="Times New Roman" w:hAnsi="Times New Roman" w:cs="Times New Roman"/>
                <w:color w:val="000000"/>
                <w:sz w:val="24"/>
                <w:szCs w:val="24"/>
              </w:rPr>
              <w:t xml:space="preserve">Про внесення змін в рішення Тернопільської міської ради від 08.04.2011р. №6/7/132 «Про пайову участь у створенні і розвитку інженерно-транспортної </w:t>
            </w:r>
            <w:r>
              <w:rPr>
                <w:rFonts w:ascii="Times New Roman" w:eastAsia="Times New Roman" w:hAnsi="Times New Roman" w:cs="Times New Roman"/>
                <w:color w:val="000000"/>
                <w:sz w:val="24"/>
                <w:szCs w:val="24"/>
              </w:rPr>
              <w:br/>
              <w:t>та соціальної інфраструктури м. Тернополя»</w:t>
            </w:r>
          </w:p>
        </w:tc>
      </w:tr>
      <w:tr w:rsidR="00A1413E" w:rsidTr="00D220A9">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13E" w:rsidRPr="00BF2E25" w:rsidRDefault="00A1413E" w:rsidP="00A1413E">
            <w:pPr>
              <w:pStyle w:val="a4"/>
              <w:numPr>
                <w:ilvl w:val="0"/>
                <w:numId w:val="39"/>
              </w:numPr>
              <w:suppressAutoHyphens/>
              <w:autoSpaceDN w:val="0"/>
              <w:textAlignment w:val="baseline"/>
              <w:rPr>
                <w:rFonts w:ascii="Times New Roman" w:eastAsia="Times New Roman" w:hAnsi="Times New Roman" w:cs="Times New Roman"/>
                <w:color w:val="000000"/>
                <w:sz w:val="24"/>
                <w:szCs w:val="24"/>
              </w:rPr>
            </w:pPr>
          </w:p>
        </w:tc>
        <w:tc>
          <w:tcPr>
            <w:tcW w:w="4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13E" w:rsidRDefault="00A1413E" w:rsidP="00D220A9">
            <w:pPr>
              <w:rPr>
                <w:rFonts w:ascii="Times New Roman" w:hAnsi="Times New Roman" w:cs="Times New Roman"/>
                <w:sz w:val="24"/>
                <w:szCs w:val="24"/>
                <w:lang w:val="uk-UA"/>
              </w:rPr>
            </w:pPr>
            <w:r>
              <w:rPr>
                <w:rFonts w:ascii="Times New Roman" w:eastAsia="Times New Roman" w:hAnsi="Times New Roman" w:cs="Times New Roman"/>
                <w:color w:val="000000"/>
                <w:sz w:val="24"/>
                <w:szCs w:val="24"/>
              </w:rPr>
              <w:t>Про надання в безоплатне користування майна комунальної власності</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Підприємствам, установам, організаціям, які фінансуються з державного бюджету</w:t>
            </w:r>
            <w:r>
              <w:rPr>
                <w:rFonts w:ascii="Times New Roman" w:eastAsia="Times New Roman" w:hAnsi="Times New Roman" w:cs="Times New Roman"/>
                <w:color w:val="000000"/>
                <w:sz w:val="24"/>
                <w:szCs w:val="24"/>
                <w:lang w:val="uk-UA"/>
              </w:rPr>
              <w:t>)</w:t>
            </w:r>
          </w:p>
        </w:tc>
      </w:tr>
      <w:tr w:rsidR="00A1413E" w:rsidTr="00D220A9">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13E" w:rsidRPr="00BF2E25" w:rsidRDefault="00A1413E" w:rsidP="00A1413E">
            <w:pPr>
              <w:pStyle w:val="a4"/>
              <w:numPr>
                <w:ilvl w:val="0"/>
                <w:numId w:val="39"/>
              </w:numPr>
              <w:suppressAutoHyphens/>
              <w:autoSpaceDN w:val="0"/>
              <w:textAlignment w:val="baseline"/>
              <w:rPr>
                <w:rFonts w:ascii="Times New Roman" w:eastAsia="Times New Roman" w:hAnsi="Times New Roman" w:cs="Times New Roman"/>
                <w:color w:val="000000"/>
                <w:sz w:val="24"/>
                <w:szCs w:val="24"/>
              </w:rPr>
            </w:pPr>
          </w:p>
        </w:tc>
        <w:tc>
          <w:tcPr>
            <w:tcW w:w="4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13E" w:rsidRDefault="00A1413E" w:rsidP="00D220A9">
            <w:pPr>
              <w:rPr>
                <w:rFonts w:ascii="Times New Roman" w:hAnsi="Times New Roman" w:cs="Times New Roman"/>
                <w:sz w:val="24"/>
                <w:szCs w:val="24"/>
                <w:lang w:val="uk-UA"/>
              </w:rPr>
            </w:pPr>
            <w:r>
              <w:rPr>
                <w:rFonts w:ascii="Times New Roman" w:eastAsia="Times New Roman" w:hAnsi="Times New Roman" w:cs="Times New Roman"/>
                <w:color w:val="000000"/>
                <w:sz w:val="24"/>
                <w:szCs w:val="24"/>
              </w:rPr>
              <w:t>Про надання в безоплатне користування майна комунальної власності</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Комплексна дитячо-юнацька спортивна школа з водних видів спорту Тернопільської міської ради</w:t>
            </w:r>
            <w:r>
              <w:rPr>
                <w:rFonts w:ascii="Times New Roman" w:eastAsia="Times New Roman" w:hAnsi="Times New Roman" w:cs="Times New Roman"/>
                <w:color w:val="000000"/>
                <w:sz w:val="24"/>
                <w:szCs w:val="24"/>
                <w:lang w:val="uk-UA"/>
              </w:rPr>
              <w:t>)</w:t>
            </w:r>
          </w:p>
        </w:tc>
      </w:tr>
      <w:tr w:rsidR="00A1413E" w:rsidTr="00D220A9">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13E" w:rsidRPr="00BF2E25" w:rsidRDefault="00A1413E" w:rsidP="00A1413E">
            <w:pPr>
              <w:pStyle w:val="a4"/>
              <w:numPr>
                <w:ilvl w:val="0"/>
                <w:numId w:val="39"/>
              </w:numPr>
              <w:suppressAutoHyphens/>
              <w:autoSpaceDN w:val="0"/>
              <w:textAlignment w:val="baseline"/>
              <w:rPr>
                <w:rFonts w:ascii="Times New Roman" w:eastAsia="Times New Roman" w:hAnsi="Times New Roman" w:cs="Times New Roman"/>
                <w:color w:val="000000"/>
                <w:sz w:val="24"/>
                <w:szCs w:val="24"/>
              </w:rPr>
            </w:pPr>
          </w:p>
        </w:tc>
        <w:tc>
          <w:tcPr>
            <w:tcW w:w="4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13E" w:rsidRDefault="00A1413E" w:rsidP="00D220A9">
            <w:pPr>
              <w:rPr>
                <w:rFonts w:ascii="Times New Roman" w:hAnsi="Times New Roman" w:cs="Times New Roman"/>
                <w:sz w:val="24"/>
                <w:szCs w:val="24"/>
                <w:lang w:val="uk-UA"/>
              </w:rPr>
            </w:pPr>
            <w:r>
              <w:rPr>
                <w:rFonts w:ascii="Times New Roman" w:eastAsia="Times New Roman" w:hAnsi="Times New Roman" w:cs="Times New Roman"/>
                <w:color w:val="000000"/>
                <w:sz w:val="24"/>
                <w:szCs w:val="24"/>
              </w:rPr>
              <w:t>Про надання в безоплатне користування майна комунальної власності суб'єктам підприємницької діяльності, які здійснюють організацію харчування учнів у закладах загальної середньої освіти м. Тернополя в 2019 році</w:t>
            </w:r>
          </w:p>
        </w:tc>
      </w:tr>
      <w:tr w:rsidR="00A1413E" w:rsidTr="00D220A9">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13E" w:rsidRPr="00BF2E25" w:rsidRDefault="00A1413E" w:rsidP="00A1413E">
            <w:pPr>
              <w:pStyle w:val="a4"/>
              <w:numPr>
                <w:ilvl w:val="0"/>
                <w:numId w:val="39"/>
              </w:numPr>
              <w:suppressAutoHyphens/>
              <w:autoSpaceDN w:val="0"/>
              <w:textAlignment w:val="baseline"/>
              <w:rPr>
                <w:rFonts w:ascii="Times New Roman" w:eastAsia="Times New Roman" w:hAnsi="Times New Roman" w:cs="Times New Roman"/>
                <w:color w:val="000000"/>
                <w:sz w:val="24"/>
                <w:szCs w:val="24"/>
              </w:rPr>
            </w:pPr>
          </w:p>
        </w:tc>
        <w:tc>
          <w:tcPr>
            <w:tcW w:w="4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13E" w:rsidRDefault="00A1413E" w:rsidP="00D220A9">
            <w:pPr>
              <w:rPr>
                <w:rFonts w:ascii="Times New Roman" w:hAnsi="Times New Roman" w:cs="Times New Roman"/>
                <w:sz w:val="24"/>
                <w:szCs w:val="24"/>
                <w:lang w:val="uk-UA"/>
              </w:rPr>
            </w:pPr>
            <w:r>
              <w:rPr>
                <w:rFonts w:ascii="Times New Roman" w:eastAsia="Times New Roman" w:hAnsi="Times New Roman" w:cs="Times New Roman"/>
                <w:color w:val="000000"/>
                <w:sz w:val="24"/>
                <w:szCs w:val="24"/>
              </w:rPr>
              <w:t>«Про внесення змін до рішення міської ради від 20.06.2011 №6/9/14 «Про удосконалення порядку оренди майна, що належить до комунальної власності територіальної громади м.Тернополя» та рішення міської ради від 15.06.2018 №7/25/24 «Про затвердження Положення про аукціонну комісію»</w:t>
            </w:r>
          </w:p>
        </w:tc>
      </w:tr>
      <w:tr w:rsidR="00A1413E" w:rsidRPr="001564CA" w:rsidTr="00D220A9">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13E" w:rsidRPr="00BF2E25" w:rsidRDefault="00A1413E" w:rsidP="00A1413E">
            <w:pPr>
              <w:pStyle w:val="a4"/>
              <w:numPr>
                <w:ilvl w:val="0"/>
                <w:numId w:val="39"/>
              </w:numPr>
              <w:suppressAutoHyphens/>
              <w:autoSpaceDN w:val="0"/>
              <w:textAlignment w:val="baseline"/>
              <w:rPr>
                <w:rFonts w:ascii="Times New Roman" w:hAnsi="Times New Roman" w:cs="Times New Roman"/>
                <w:sz w:val="24"/>
                <w:szCs w:val="24"/>
                <w:lang w:val="uk-UA"/>
              </w:rPr>
            </w:pPr>
          </w:p>
        </w:tc>
        <w:tc>
          <w:tcPr>
            <w:tcW w:w="4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13E" w:rsidRDefault="00A1413E" w:rsidP="00D220A9">
            <w:pPr>
              <w:rPr>
                <w:rFonts w:ascii="Times New Roman" w:hAnsi="Times New Roman" w:cs="Times New Roman"/>
                <w:sz w:val="24"/>
                <w:szCs w:val="24"/>
                <w:lang w:val="uk-UA"/>
              </w:rPr>
            </w:pPr>
            <w:r>
              <w:rPr>
                <w:rFonts w:ascii="Times New Roman" w:hAnsi="Times New Roman" w:cs="Times New Roman"/>
                <w:sz w:val="24"/>
                <w:szCs w:val="24"/>
                <w:lang w:val="uk-UA"/>
              </w:rPr>
              <w:t>Про надання в безоплатне користування нежитлових приміщень комунального некомерційного підприємства  «Тернопільська міська комунальна лікарня швидкої допомоги» та Комунального некомерційного підприємства  «Тернопільська комунальна міська лікарня №2» комунальній установі Тернопільської обласної ради «Тернопільське обласне патологоанатомічне бюро»</w:t>
            </w:r>
          </w:p>
        </w:tc>
      </w:tr>
      <w:tr w:rsidR="00A1413E" w:rsidRPr="001564CA" w:rsidTr="00D220A9">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13E" w:rsidRPr="00BF2E25" w:rsidRDefault="00A1413E" w:rsidP="00A1413E">
            <w:pPr>
              <w:pStyle w:val="a4"/>
              <w:numPr>
                <w:ilvl w:val="0"/>
                <w:numId w:val="39"/>
              </w:numPr>
              <w:suppressAutoHyphens/>
              <w:autoSpaceDN w:val="0"/>
              <w:textAlignment w:val="baseline"/>
              <w:rPr>
                <w:rFonts w:ascii="Times New Roman" w:hAnsi="Times New Roman" w:cs="Times New Roman"/>
                <w:sz w:val="24"/>
                <w:szCs w:val="24"/>
                <w:lang w:val="uk-UA"/>
              </w:rPr>
            </w:pPr>
          </w:p>
        </w:tc>
        <w:tc>
          <w:tcPr>
            <w:tcW w:w="4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13E" w:rsidRDefault="00A1413E" w:rsidP="00D220A9">
            <w:pPr>
              <w:rPr>
                <w:rFonts w:ascii="Times New Roman" w:hAnsi="Times New Roman" w:cs="Times New Roman"/>
                <w:sz w:val="24"/>
                <w:szCs w:val="24"/>
                <w:lang w:val="uk-UA"/>
              </w:rPr>
            </w:pPr>
            <w:r>
              <w:rPr>
                <w:rFonts w:ascii="Times New Roman" w:hAnsi="Times New Roman" w:cs="Times New Roman"/>
                <w:sz w:val="24"/>
                <w:szCs w:val="24"/>
                <w:lang w:val="uk-UA"/>
              </w:rPr>
              <w:t>Про надання в безоплатне користування приміщень комунального некомерційного підприємства «Тернопільська міська  дитяча комунальна лікарня»  комунальному  підприємству «Центр соціальної реабілітації дітей-інвалідів»</w:t>
            </w:r>
          </w:p>
        </w:tc>
      </w:tr>
      <w:tr w:rsidR="00A1413E" w:rsidRPr="001564CA" w:rsidTr="00D220A9">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13E" w:rsidRPr="00BF2E25" w:rsidRDefault="00A1413E" w:rsidP="00A1413E">
            <w:pPr>
              <w:pStyle w:val="a4"/>
              <w:numPr>
                <w:ilvl w:val="0"/>
                <w:numId w:val="39"/>
              </w:numPr>
              <w:suppressAutoHyphens/>
              <w:autoSpaceDN w:val="0"/>
              <w:textAlignment w:val="baseline"/>
              <w:rPr>
                <w:rFonts w:ascii="Times New Roman" w:hAnsi="Times New Roman" w:cs="Times New Roman"/>
                <w:sz w:val="24"/>
                <w:szCs w:val="24"/>
                <w:lang w:val="uk-UA"/>
              </w:rPr>
            </w:pPr>
          </w:p>
        </w:tc>
        <w:tc>
          <w:tcPr>
            <w:tcW w:w="4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13E" w:rsidRDefault="00A1413E" w:rsidP="00D220A9">
            <w:pPr>
              <w:rPr>
                <w:rFonts w:ascii="Times New Roman" w:hAnsi="Times New Roman" w:cs="Times New Roman"/>
                <w:sz w:val="24"/>
                <w:szCs w:val="24"/>
                <w:lang w:val="uk-UA"/>
              </w:rPr>
            </w:pPr>
            <w:r>
              <w:rPr>
                <w:rFonts w:ascii="Times New Roman" w:hAnsi="Times New Roman" w:cs="Times New Roman"/>
                <w:sz w:val="24"/>
                <w:szCs w:val="24"/>
                <w:lang w:val="uk-UA"/>
              </w:rPr>
              <w:t>Про надання в безоплатне користування приміщень комунального некомерційного підприємства «Міська  комунальна лікарня №3» Тернопільської міської ради комунальному некомерційному підприємству "Центр первинної медико-санітарної допомоги"</w:t>
            </w:r>
          </w:p>
        </w:tc>
      </w:tr>
      <w:tr w:rsidR="00A1413E" w:rsidTr="00D220A9">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13E" w:rsidRPr="00BF2E25" w:rsidRDefault="00A1413E" w:rsidP="00A1413E">
            <w:pPr>
              <w:pStyle w:val="a4"/>
              <w:numPr>
                <w:ilvl w:val="0"/>
                <w:numId w:val="39"/>
              </w:numPr>
              <w:suppressAutoHyphens/>
              <w:autoSpaceDN w:val="0"/>
              <w:textAlignment w:val="baseline"/>
              <w:rPr>
                <w:rFonts w:ascii="Times New Roman" w:hAnsi="Times New Roman" w:cs="Times New Roman"/>
                <w:sz w:val="24"/>
                <w:szCs w:val="24"/>
                <w:lang w:val="uk-UA"/>
              </w:rPr>
            </w:pPr>
          </w:p>
        </w:tc>
        <w:tc>
          <w:tcPr>
            <w:tcW w:w="4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13E" w:rsidRDefault="00A1413E" w:rsidP="00D220A9">
            <w:pPr>
              <w:rPr>
                <w:rFonts w:ascii="Times New Roman" w:hAnsi="Times New Roman" w:cs="Times New Roman"/>
                <w:sz w:val="24"/>
                <w:szCs w:val="24"/>
                <w:lang w:val="uk-UA"/>
              </w:rPr>
            </w:pPr>
            <w:r>
              <w:rPr>
                <w:rFonts w:ascii="Times New Roman" w:hAnsi="Times New Roman" w:cs="Times New Roman"/>
                <w:sz w:val="24"/>
                <w:szCs w:val="24"/>
                <w:lang w:val="uk-UA"/>
              </w:rPr>
              <w:t xml:space="preserve">Про надання в безоплатне користування приміщень комунального некомерційного </w:t>
            </w:r>
            <w:r>
              <w:rPr>
                <w:rFonts w:ascii="Times New Roman" w:hAnsi="Times New Roman" w:cs="Times New Roman"/>
                <w:sz w:val="24"/>
                <w:szCs w:val="24"/>
                <w:lang w:val="uk-UA"/>
              </w:rPr>
              <w:lastRenderedPageBreak/>
              <w:t>підприємства "Центр первинної медико-санітарної допомоги" комунальному некомерційному підприємству «Тернопільська  комунальна  міська лікарня №2»</w:t>
            </w:r>
          </w:p>
        </w:tc>
      </w:tr>
      <w:tr w:rsidR="00A1413E" w:rsidRPr="001564CA" w:rsidTr="00D220A9">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13E" w:rsidRPr="00BF2E25" w:rsidRDefault="00A1413E" w:rsidP="00A1413E">
            <w:pPr>
              <w:pStyle w:val="a4"/>
              <w:numPr>
                <w:ilvl w:val="0"/>
                <w:numId w:val="39"/>
              </w:numPr>
              <w:suppressAutoHyphens/>
              <w:autoSpaceDN w:val="0"/>
              <w:textAlignment w:val="baseline"/>
              <w:rPr>
                <w:rFonts w:ascii="Times New Roman" w:hAnsi="Times New Roman" w:cs="Times New Roman"/>
                <w:sz w:val="24"/>
                <w:szCs w:val="24"/>
                <w:lang w:val="uk-UA"/>
              </w:rPr>
            </w:pPr>
          </w:p>
        </w:tc>
        <w:tc>
          <w:tcPr>
            <w:tcW w:w="4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13E" w:rsidRDefault="00A1413E" w:rsidP="00D220A9">
            <w:pPr>
              <w:rPr>
                <w:rFonts w:ascii="Times New Roman" w:hAnsi="Times New Roman" w:cs="Times New Roman"/>
                <w:sz w:val="24"/>
                <w:szCs w:val="24"/>
                <w:lang w:val="uk-UA"/>
              </w:rPr>
            </w:pPr>
            <w:r>
              <w:rPr>
                <w:rFonts w:ascii="Times New Roman" w:hAnsi="Times New Roman" w:cs="Times New Roman"/>
                <w:sz w:val="24"/>
                <w:szCs w:val="24"/>
                <w:lang w:val="uk-UA"/>
              </w:rPr>
              <w:t>Про звернення щодо відміни об’єднання Тернопільської дирекції залізничних перевезень із Львівською дирекцією залізничних перевезень</w:t>
            </w:r>
          </w:p>
        </w:tc>
      </w:tr>
      <w:tr w:rsidR="00A1413E" w:rsidTr="00D220A9">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13E" w:rsidRPr="00D9418D" w:rsidRDefault="00A1413E" w:rsidP="00A1413E">
            <w:pPr>
              <w:pStyle w:val="a4"/>
              <w:numPr>
                <w:ilvl w:val="0"/>
                <w:numId w:val="39"/>
              </w:numPr>
              <w:suppressAutoHyphens/>
              <w:autoSpaceDN w:val="0"/>
              <w:textAlignment w:val="baseline"/>
              <w:rPr>
                <w:rFonts w:ascii="Times New Roman" w:eastAsia="Times New Roman" w:hAnsi="Times New Roman" w:cs="Times New Roman"/>
                <w:color w:val="000000"/>
                <w:sz w:val="24"/>
                <w:szCs w:val="24"/>
                <w:lang w:val="uk-UA"/>
              </w:rPr>
            </w:pPr>
          </w:p>
        </w:tc>
        <w:tc>
          <w:tcPr>
            <w:tcW w:w="4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13E" w:rsidRDefault="00A1413E" w:rsidP="00D220A9">
            <w:pPr>
              <w:rPr>
                <w:rFonts w:ascii="Times New Roman" w:hAnsi="Times New Roman" w:cs="Times New Roman"/>
                <w:sz w:val="24"/>
                <w:szCs w:val="24"/>
                <w:lang w:val="uk-UA"/>
              </w:rPr>
            </w:pPr>
            <w:r>
              <w:rPr>
                <w:rFonts w:ascii="Times New Roman" w:eastAsia="Times New Roman" w:hAnsi="Times New Roman" w:cs="Times New Roman"/>
                <w:color w:val="000000"/>
                <w:sz w:val="24"/>
                <w:szCs w:val="24"/>
              </w:rPr>
              <w:t>Про надання в безоплатне користування нежитлових приміщень комунальному підприємству Тернопільської міської ради «Екоресурси»</w:t>
            </w:r>
          </w:p>
        </w:tc>
      </w:tr>
      <w:tr w:rsidR="00A1413E" w:rsidTr="00D220A9">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13E" w:rsidRPr="00D9418D" w:rsidRDefault="00A1413E" w:rsidP="00A1413E">
            <w:pPr>
              <w:pStyle w:val="a4"/>
              <w:numPr>
                <w:ilvl w:val="0"/>
                <w:numId w:val="39"/>
              </w:numPr>
              <w:suppressAutoHyphens/>
              <w:autoSpaceDN w:val="0"/>
              <w:textAlignment w:val="baseline"/>
              <w:rPr>
                <w:rFonts w:ascii="Times New Roman" w:eastAsia="Times New Roman" w:hAnsi="Times New Roman" w:cs="Times New Roman"/>
                <w:color w:val="000000"/>
                <w:sz w:val="24"/>
                <w:szCs w:val="24"/>
                <w:lang w:val="uk-UA"/>
              </w:rPr>
            </w:pPr>
          </w:p>
        </w:tc>
        <w:tc>
          <w:tcPr>
            <w:tcW w:w="4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13E" w:rsidRDefault="00A1413E" w:rsidP="00D220A9">
            <w:pPr>
              <w:rPr>
                <w:rFonts w:ascii="Times New Roman" w:eastAsia="Times New Roman" w:hAnsi="Times New Roman" w:cs="Times New Roman"/>
                <w:color w:val="000000"/>
                <w:sz w:val="24"/>
                <w:szCs w:val="24"/>
              </w:rPr>
            </w:pPr>
            <w:r w:rsidRPr="00D9418D">
              <w:rPr>
                <w:rFonts w:ascii="Times New Roman" w:eastAsia="Times New Roman" w:hAnsi="Times New Roman" w:cs="Times New Roman"/>
                <w:color w:val="000000"/>
                <w:sz w:val="24"/>
                <w:szCs w:val="24"/>
              </w:rPr>
              <w:t>Про надання в безоплатне користування нежитлового приміщення комунальної власності за адресою проспект Злуки,53</w:t>
            </w:r>
          </w:p>
        </w:tc>
      </w:tr>
      <w:tr w:rsidR="00A1413E" w:rsidTr="00D220A9">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13E" w:rsidRPr="00D9418D" w:rsidRDefault="00A1413E" w:rsidP="00A1413E">
            <w:pPr>
              <w:pStyle w:val="a4"/>
              <w:numPr>
                <w:ilvl w:val="0"/>
                <w:numId w:val="39"/>
              </w:numPr>
              <w:suppressAutoHyphens/>
              <w:autoSpaceDN w:val="0"/>
              <w:textAlignment w:val="baseline"/>
              <w:rPr>
                <w:rFonts w:ascii="Times New Roman" w:eastAsia="Times New Roman" w:hAnsi="Times New Roman" w:cs="Times New Roman"/>
                <w:color w:val="000000"/>
                <w:sz w:val="24"/>
                <w:szCs w:val="24"/>
                <w:lang w:val="uk-UA"/>
              </w:rPr>
            </w:pPr>
          </w:p>
        </w:tc>
        <w:tc>
          <w:tcPr>
            <w:tcW w:w="4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13E" w:rsidRPr="00EC1DDC" w:rsidRDefault="00A1413E" w:rsidP="00D220A9">
            <w:pP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Депутатське звернення Білана Т.Б. від 21.01.2019 р. №230</w:t>
            </w:r>
          </w:p>
        </w:tc>
      </w:tr>
      <w:tr w:rsidR="00A1413E" w:rsidTr="00D220A9">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13E" w:rsidRPr="00D9418D" w:rsidRDefault="00A1413E" w:rsidP="00A1413E">
            <w:pPr>
              <w:pStyle w:val="a4"/>
              <w:numPr>
                <w:ilvl w:val="0"/>
                <w:numId w:val="39"/>
              </w:numPr>
              <w:suppressAutoHyphens/>
              <w:autoSpaceDN w:val="0"/>
              <w:textAlignment w:val="baseline"/>
              <w:rPr>
                <w:rFonts w:ascii="Times New Roman" w:eastAsia="Times New Roman" w:hAnsi="Times New Roman" w:cs="Times New Roman"/>
                <w:color w:val="000000"/>
                <w:sz w:val="24"/>
                <w:szCs w:val="24"/>
                <w:lang w:val="uk-UA"/>
              </w:rPr>
            </w:pPr>
          </w:p>
        </w:tc>
        <w:tc>
          <w:tcPr>
            <w:tcW w:w="4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13E" w:rsidRPr="00EC1DDC" w:rsidRDefault="00A1413E" w:rsidP="00D220A9">
            <w:pPr>
              <w:rPr>
                <w:rFonts w:ascii="Times New Roman" w:eastAsia="Times New Roman" w:hAnsi="Times New Roman" w:cs="Times New Roman"/>
                <w:color w:val="000000"/>
                <w:sz w:val="24"/>
                <w:szCs w:val="24"/>
                <w:lang w:val="uk-UA"/>
              </w:rPr>
            </w:pPr>
            <w:r w:rsidRPr="00EC1DDC">
              <w:rPr>
                <w:rFonts w:ascii="Times New Roman" w:eastAsia="Times New Roman" w:hAnsi="Times New Roman" w:cs="Times New Roman"/>
                <w:color w:val="000000"/>
                <w:sz w:val="24"/>
                <w:szCs w:val="24"/>
                <w:lang w:val="uk-UA"/>
              </w:rPr>
              <w:t xml:space="preserve">Листи </w:t>
            </w:r>
            <w:r>
              <w:rPr>
                <w:rFonts w:ascii="Times New Roman" w:hAnsi="Times New Roman" w:cs="Times New Roman"/>
                <w:sz w:val="24"/>
                <w:szCs w:val="24"/>
                <w:lang w:val="uk-UA"/>
              </w:rPr>
              <w:t>управління обліку та контролю за використанням комунального майна</w:t>
            </w:r>
            <w:r w:rsidRPr="00EC1DDC">
              <w:rPr>
                <w:rFonts w:ascii="Times New Roman" w:hAnsi="Times New Roman" w:cs="Times New Roman"/>
                <w:sz w:val="24"/>
                <w:szCs w:val="24"/>
                <w:lang w:val="uk-UA"/>
              </w:rPr>
              <w:t xml:space="preserve"> від 23.01.2019 р. №53/9-у, від 24.01.2019 р. №64/9-у, від 06.02.2019 р. №106/9-у</w:t>
            </w:r>
          </w:p>
        </w:tc>
      </w:tr>
    </w:tbl>
    <w:p w:rsidR="00A1413E" w:rsidRDefault="00A1413E" w:rsidP="00A1413E">
      <w:pPr>
        <w:rPr>
          <w:lang w:val="uk-UA"/>
        </w:rPr>
      </w:pPr>
    </w:p>
    <w:p w:rsidR="00A1413E" w:rsidRDefault="00A1413E" w:rsidP="00A1413E">
      <w:pPr>
        <w:rPr>
          <w:lang w:val="uk-UA"/>
        </w:rPr>
      </w:pPr>
    </w:p>
    <w:p w:rsidR="00A1413E" w:rsidRDefault="00A1413E" w:rsidP="00A1413E">
      <w:pPr>
        <w:rPr>
          <w:rFonts w:ascii="Times New Roman" w:hAnsi="Times New Roman" w:cs="Times New Roman"/>
          <w:sz w:val="24"/>
          <w:szCs w:val="24"/>
          <w:lang w:val="uk-UA"/>
        </w:rPr>
      </w:pPr>
      <w:r>
        <w:rPr>
          <w:rFonts w:ascii="Times New Roman" w:hAnsi="Times New Roman" w:cs="Times New Roman"/>
          <w:sz w:val="24"/>
          <w:szCs w:val="24"/>
          <w:lang w:val="uk-UA"/>
        </w:rPr>
        <w:t>Міський голова</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С.В.Надал</w:t>
      </w:r>
    </w:p>
    <w:p w:rsidR="00DD04AF" w:rsidRDefault="00DD04AF" w:rsidP="0019031B">
      <w:pPr>
        <w:spacing w:after="0" w:line="240" w:lineRule="auto"/>
        <w:rPr>
          <w:rFonts w:ascii="Times New Roman" w:hAnsi="Times New Roman" w:cs="Times New Roman"/>
          <w:sz w:val="24"/>
          <w:szCs w:val="24"/>
          <w:lang w:val="uk-UA"/>
        </w:rPr>
      </w:pPr>
    </w:p>
    <w:sectPr w:rsidR="00DD04AF" w:rsidSect="00080ABC">
      <w:pgSz w:w="11906" w:h="16838"/>
      <w:pgMar w:top="567"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90A" w:rsidRDefault="00C3090A" w:rsidP="00113380">
      <w:pPr>
        <w:spacing w:after="0" w:line="240" w:lineRule="auto"/>
      </w:pPr>
      <w:r>
        <w:separator/>
      </w:r>
    </w:p>
  </w:endnote>
  <w:endnote w:type="continuationSeparator" w:id="1">
    <w:p w:rsidR="00C3090A" w:rsidRDefault="00C3090A" w:rsidP="00113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90A" w:rsidRDefault="00C3090A" w:rsidP="00113380">
      <w:pPr>
        <w:spacing w:after="0" w:line="240" w:lineRule="auto"/>
      </w:pPr>
      <w:r>
        <w:separator/>
      </w:r>
    </w:p>
  </w:footnote>
  <w:footnote w:type="continuationSeparator" w:id="1">
    <w:p w:rsidR="00C3090A" w:rsidRDefault="00C3090A" w:rsidP="001133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cs="Times New Roman"/>
        <w:spacing w:val="11"/>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spacing w:val="11"/>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spacing w:val="11"/>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Times New Roman"/>
        <w:spacing w:val="-2"/>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spacing w:val="-2"/>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spacing w:val="-2"/>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Wingdings" w:hAnsi="Wingdings" w:cs="Times New Roman"/>
        <w:i w:val="0"/>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i w:val="0"/>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i w:val="0"/>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5">
    <w:nsid w:val="00000008"/>
    <w:multiLevelType w:val="singleLevel"/>
    <w:tmpl w:val="00000008"/>
    <w:name w:val="WW8Num8"/>
    <w:lvl w:ilvl="0">
      <w:start w:val="2"/>
      <w:numFmt w:val="decimal"/>
      <w:lvlText w:val="7.%1."/>
      <w:lvlJc w:val="left"/>
      <w:pPr>
        <w:tabs>
          <w:tab w:val="num" w:pos="0"/>
        </w:tabs>
        <w:ind w:left="0" w:firstLine="0"/>
      </w:pPr>
      <w:rPr>
        <w:rFonts w:ascii="Times New Roman" w:hAnsi="Times New Roman" w:cs="Times New Roman"/>
        <w:lang w:val="uk-UA"/>
      </w:rPr>
    </w:lvl>
  </w:abstractNum>
  <w:abstractNum w:abstractNumId="6">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cs="Times New Roman"/>
        <w:lang w:val="uk-UA"/>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Times New Roman"/>
        <w:i w:val="0"/>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i w:val="0"/>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i w:val="0"/>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10">
    <w:nsid w:val="0000000D"/>
    <w:multiLevelType w:val="singleLevel"/>
    <w:tmpl w:val="0000000D"/>
    <w:name w:val="WW8Num13"/>
    <w:lvl w:ilvl="0">
      <w:start w:val="1"/>
      <w:numFmt w:val="bullet"/>
      <w:lvlText w:val=""/>
      <w:lvlJc w:val="left"/>
      <w:pPr>
        <w:tabs>
          <w:tab w:val="num" w:pos="720"/>
        </w:tabs>
        <w:ind w:left="720" w:hanging="360"/>
      </w:pPr>
      <w:rPr>
        <w:rFonts w:ascii="Symbol" w:hAnsi="Symbol" w:cs="Times New Roman"/>
        <w:lang w:val="uk-UA"/>
      </w:rPr>
    </w:lvl>
  </w:abstractNum>
  <w:abstractNum w:abstractNumId="11">
    <w:nsid w:val="0000000E"/>
    <w:multiLevelType w:val="multilevel"/>
    <w:tmpl w:val="0000000E"/>
    <w:name w:val="WW8Num14"/>
    <w:lvl w:ilvl="0">
      <w:start w:val="9"/>
      <w:numFmt w:val="decimal"/>
      <w:lvlText w:val="%1."/>
      <w:lvlJc w:val="left"/>
      <w:pPr>
        <w:tabs>
          <w:tab w:val="num" w:pos="360"/>
        </w:tabs>
        <w:ind w:left="360" w:hanging="360"/>
      </w:pPr>
      <w:rPr>
        <w:rFonts w:ascii="Times New Roman" w:hAnsi="Times New Roman" w:cs="Times New Roman"/>
      </w:rPr>
    </w:lvl>
    <w:lvl w:ilvl="1">
      <w:start w:val="5"/>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12">
    <w:nsid w:val="0000000F"/>
    <w:multiLevelType w:val="singleLevel"/>
    <w:tmpl w:val="0000000F"/>
    <w:name w:val="WW8Num19"/>
    <w:lvl w:ilvl="0">
      <w:start w:val="1"/>
      <w:numFmt w:val="bullet"/>
      <w:lvlText w:val=""/>
      <w:lvlJc w:val="left"/>
      <w:pPr>
        <w:tabs>
          <w:tab w:val="num" w:pos="0"/>
        </w:tabs>
        <w:ind w:left="720" w:hanging="360"/>
      </w:pPr>
      <w:rPr>
        <w:rFonts w:ascii="Wingdings" w:hAnsi="Wingdings"/>
      </w:rPr>
    </w:lvl>
  </w:abstractNum>
  <w:abstractNum w:abstractNumId="13">
    <w:nsid w:val="00090246"/>
    <w:multiLevelType w:val="hybridMultilevel"/>
    <w:tmpl w:val="F18E7E7C"/>
    <w:lvl w:ilvl="0" w:tplc="38E0476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13F77E2"/>
    <w:multiLevelType w:val="hybridMultilevel"/>
    <w:tmpl w:val="715C6168"/>
    <w:lvl w:ilvl="0" w:tplc="E4A8C59C">
      <w:start w:val="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6D418BA"/>
    <w:multiLevelType w:val="multilevel"/>
    <w:tmpl w:val="ABC6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FA71CA"/>
    <w:multiLevelType w:val="hybridMultilevel"/>
    <w:tmpl w:val="9A38008A"/>
    <w:lvl w:ilvl="0" w:tplc="0936E17A">
      <w:start w:val="1"/>
      <w:numFmt w:val="decimal"/>
      <w:lvlText w:val="%1."/>
      <w:lvlJc w:val="left"/>
      <w:pPr>
        <w:ind w:left="644"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0ECA0167"/>
    <w:multiLevelType w:val="hybridMultilevel"/>
    <w:tmpl w:val="37CCE7BA"/>
    <w:lvl w:ilvl="0" w:tplc="36CEFE88">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144834CD"/>
    <w:multiLevelType w:val="hybridMultilevel"/>
    <w:tmpl w:val="92289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B50A04"/>
    <w:multiLevelType w:val="hybridMultilevel"/>
    <w:tmpl w:val="75780E4E"/>
    <w:lvl w:ilvl="0" w:tplc="96826D2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F037703"/>
    <w:multiLevelType w:val="hybridMultilevel"/>
    <w:tmpl w:val="7F6CDDCE"/>
    <w:lvl w:ilvl="0" w:tplc="CD3ADE9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F65CA0"/>
    <w:multiLevelType w:val="singleLevel"/>
    <w:tmpl w:val="531E0CEA"/>
    <w:lvl w:ilvl="0">
      <w:numFmt w:val="bullet"/>
      <w:lvlText w:val="–"/>
      <w:lvlJc w:val="left"/>
      <w:pPr>
        <w:tabs>
          <w:tab w:val="num" w:pos="1211"/>
        </w:tabs>
        <w:ind w:left="1211" w:hanging="360"/>
      </w:pPr>
      <w:rPr>
        <w:rFonts w:hint="default"/>
      </w:rPr>
    </w:lvl>
  </w:abstractNum>
  <w:abstractNum w:abstractNumId="22">
    <w:nsid w:val="29707422"/>
    <w:multiLevelType w:val="hybridMultilevel"/>
    <w:tmpl w:val="0F48B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A62787"/>
    <w:multiLevelType w:val="multilevel"/>
    <w:tmpl w:val="40C0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BE0774"/>
    <w:multiLevelType w:val="multilevel"/>
    <w:tmpl w:val="3BCA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036054"/>
    <w:multiLevelType w:val="hybridMultilevel"/>
    <w:tmpl w:val="DD8E224E"/>
    <w:lvl w:ilvl="0" w:tplc="B37E7D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44451F4"/>
    <w:multiLevelType w:val="hybridMultilevel"/>
    <w:tmpl w:val="DE52AEAA"/>
    <w:lvl w:ilvl="0" w:tplc="8166A4B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DB1615A"/>
    <w:multiLevelType w:val="hybridMultilevel"/>
    <w:tmpl w:val="2D42B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2E5143"/>
    <w:multiLevelType w:val="hybridMultilevel"/>
    <w:tmpl w:val="7A26858A"/>
    <w:lvl w:ilvl="0" w:tplc="FC32B962">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9A5D5C"/>
    <w:multiLevelType w:val="hybridMultilevel"/>
    <w:tmpl w:val="9090888E"/>
    <w:lvl w:ilvl="0" w:tplc="38E0476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1B83A7F"/>
    <w:multiLevelType w:val="hybridMultilevel"/>
    <w:tmpl w:val="7AAA3B06"/>
    <w:lvl w:ilvl="0" w:tplc="9B4E9C9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3256843"/>
    <w:multiLevelType w:val="hybridMultilevel"/>
    <w:tmpl w:val="0B5C2F06"/>
    <w:lvl w:ilvl="0" w:tplc="C0CCCB00">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2171"/>
        </w:tabs>
        <w:ind w:left="2171" w:hanging="360"/>
      </w:pPr>
      <w:rPr>
        <w:rFonts w:ascii="Courier New" w:hAnsi="Courier New" w:hint="default"/>
      </w:rPr>
    </w:lvl>
    <w:lvl w:ilvl="2" w:tplc="04190005" w:tentative="1">
      <w:start w:val="1"/>
      <w:numFmt w:val="bullet"/>
      <w:lvlText w:val=""/>
      <w:lvlJc w:val="left"/>
      <w:pPr>
        <w:tabs>
          <w:tab w:val="num" w:pos="2891"/>
        </w:tabs>
        <w:ind w:left="2891" w:hanging="360"/>
      </w:pPr>
      <w:rPr>
        <w:rFonts w:ascii="Wingdings" w:hAnsi="Wingdings" w:hint="default"/>
      </w:rPr>
    </w:lvl>
    <w:lvl w:ilvl="3" w:tplc="04190001" w:tentative="1">
      <w:start w:val="1"/>
      <w:numFmt w:val="bullet"/>
      <w:lvlText w:val=""/>
      <w:lvlJc w:val="left"/>
      <w:pPr>
        <w:tabs>
          <w:tab w:val="num" w:pos="3611"/>
        </w:tabs>
        <w:ind w:left="3611" w:hanging="360"/>
      </w:pPr>
      <w:rPr>
        <w:rFonts w:ascii="Symbol" w:hAnsi="Symbol" w:hint="default"/>
      </w:rPr>
    </w:lvl>
    <w:lvl w:ilvl="4" w:tplc="04190003" w:tentative="1">
      <w:start w:val="1"/>
      <w:numFmt w:val="bullet"/>
      <w:lvlText w:val="o"/>
      <w:lvlJc w:val="left"/>
      <w:pPr>
        <w:tabs>
          <w:tab w:val="num" w:pos="4331"/>
        </w:tabs>
        <w:ind w:left="4331" w:hanging="360"/>
      </w:pPr>
      <w:rPr>
        <w:rFonts w:ascii="Courier New" w:hAnsi="Courier New" w:hint="default"/>
      </w:rPr>
    </w:lvl>
    <w:lvl w:ilvl="5" w:tplc="04190005" w:tentative="1">
      <w:start w:val="1"/>
      <w:numFmt w:val="bullet"/>
      <w:lvlText w:val=""/>
      <w:lvlJc w:val="left"/>
      <w:pPr>
        <w:tabs>
          <w:tab w:val="num" w:pos="5051"/>
        </w:tabs>
        <w:ind w:left="5051" w:hanging="360"/>
      </w:pPr>
      <w:rPr>
        <w:rFonts w:ascii="Wingdings" w:hAnsi="Wingdings" w:hint="default"/>
      </w:rPr>
    </w:lvl>
    <w:lvl w:ilvl="6" w:tplc="04190001" w:tentative="1">
      <w:start w:val="1"/>
      <w:numFmt w:val="bullet"/>
      <w:lvlText w:val=""/>
      <w:lvlJc w:val="left"/>
      <w:pPr>
        <w:tabs>
          <w:tab w:val="num" w:pos="5771"/>
        </w:tabs>
        <w:ind w:left="5771" w:hanging="360"/>
      </w:pPr>
      <w:rPr>
        <w:rFonts w:ascii="Symbol" w:hAnsi="Symbol" w:hint="default"/>
      </w:rPr>
    </w:lvl>
    <w:lvl w:ilvl="7" w:tplc="04190003" w:tentative="1">
      <w:start w:val="1"/>
      <w:numFmt w:val="bullet"/>
      <w:lvlText w:val="o"/>
      <w:lvlJc w:val="left"/>
      <w:pPr>
        <w:tabs>
          <w:tab w:val="num" w:pos="6491"/>
        </w:tabs>
        <w:ind w:left="6491" w:hanging="360"/>
      </w:pPr>
      <w:rPr>
        <w:rFonts w:ascii="Courier New" w:hAnsi="Courier New" w:hint="default"/>
      </w:rPr>
    </w:lvl>
    <w:lvl w:ilvl="8" w:tplc="04190005" w:tentative="1">
      <w:start w:val="1"/>
      <w:numFmt w:val="bullet"/>
      <w:lvlText w:val=""/>
      <w:lvlJc w:val="left"/>
      <w:pPr>
        <w:tabs>
          <w:tab w:val="num" w:pos="7211"/>
        </w:tabs>
        <w:ind w:left="7211" w:hanging="360"/>
      </w:pPr>
      <w:rPr>
        <w:rFonts w:ascii="Wingdings" w:hAnsi="Wingdings" w:hint="default"/>
      </w:rPr>
    </w:lvl>
  </w:abstractNum>
  <w:abstractNum w:abstractNumId="32">
    <w:nsid w:val="58AD2794"/>
    <w:multiLevelType w:val="hybridMultilevel"/>
    <w:tmpl w:val="6AAA7888"/>
    <w:lvl w:ilvl="0" w:tplc="9EC6C08C">
      <w:numFmt w:val="bullet"/>
      <w:lvlText w:val="-"/>
      <w:lvlJc w:val="left"/>
      <w:pPr>
        <w:tabs>
          <w:tab w:val="num" w:pos="786"/>
        </w:tabs>
        <w:ind w:left="786"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73153B"/>
    <w:multiLevelType w:val="hybridMultilevel"/>
    <w:tmpl w:val="63D41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B45898"/>
    <w:multiLevelType w:val="multilevel"/>
    <w:tmpl w:val="F0A2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896AF7"/>
    <w:multiLevelType w:val="hybridMultilevel"/>
    <w:tmpl w:val="D8F2498C"/>
    <w:lvl w:ilvl="0" w:tplc="93CA2432">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9252EB"/>
    <w:multiLevelType w:val="multilevel"/>
    <w:tmpl w:val="801A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EA0072"/>
    <w:multiLevelType w:val="singleLevel"/>
    <w:tmpl w:val="A48294D0"/>
    <w:lvl w:ilvl="0">
      <w:numFmt w:val="bullet"/>
      <w:lvlText w:val="-"/>
      <w:lvlJc w:val="left"/>
      <w:pPr>
        <w:tabs>
          <w:tab w:val="num" w:pos="1211"/>
        </w:tabs>
        <w:ind w:left="1211" w:hanging="360"/>
      </w:pPr>
      <w:rPr>
        <w:rFonts w:hint="default"/>
      </w:rPr>
    </w:lvl>
  </w:abstractNum>
  <w:num w:numId="1">
    <w:abstractNumId w:val="2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25"/>
  </w:num>
  <w:num w:numId="15">
    <w:abstractNumId w:val="27"/>
  </w:num>
  <w:num w:numId="16">
    <w:abstractNumId w:val="22"/>
  </w:num>
  <w:num w:numId="17">
    <w:abstractNumId w:val="33"/>
  </w:num>
  <w:num w:numId="18">
    <w:abstractNumId w:val="20"/>
  </w:num>
  <w:num w:numId="19">
    <w:abstractNumId w:val="23"/>
  </w:num>
  <w:num w:numId="20">
    <w:abstractNumId w:val="36"/>
  </w:num>
  <w:num w:numId="21">
    <w:abstractNumId w:val="30"/>
  </w:num>
  <w:num w:numId="22">
    <w:abstractNumId w:val="19"/>
  </w:num>
  <w:num w:numId="23">
    <w:abstractNumId w:val="32"/>
  </w:num>
  <w:num w:numId="24">
    <w:abstractNumId w:val="16"/>
  </w:num>
  <w:num w:numId="25">
    <w:abstractNumId w:val="24"/>
  </w:num>
  <w:num w:numId="26">
    <w:abstractNumId w:val="15"/>
  </w:num>
  <w:num w:numId="27">
    <w:abstractNumId w:val="34"/>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7"/>
  </w:num>
  <w:num w:numId="32">
    <w:abstractNumId w:val="12"/>
  </w:num>
  <w:num w:numId="33">
    <w:abstractNumId w:val="31"/>
  </w:num>
  <w:num w:numId="34">
    <w:abstractNumId w:val="26"/>
  </w:num>
  <w:num w:numId="35">
    <w:abstractNumId w:val="14"/>
  </w:num>
  <w:num w:numId="36">
    <w:abstractNumId w:val="37"/>
  </w:num>
  <w:num w:numId="37">
    <w:abstractNumId w:val="35"/>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F4A88"/>
    <w:rsid w:val="00001C0E"/>
    <w:rsid w:val="00017285"/>
    <w:rsid w:val="00080ABC"/>
    <w:rsid w:val="000A22C7"/>
    <w:rsid w:val="000F6AD3"/>
    <w:rsid w:val="00113380"/>
    <w:rsid w:val="00132337"/>
    <w:rsid w:val="001520F5"/>
    <w:rsid w:val="001564CA"/>
    <w:rsid w:val="0019031B"/>
    <w:rsid w:val="002060A9"/>
    <w:rsid w:val="00265B83"/>
    <w:rsid w:val="002A5B1D"/>
    <w:rsid w:val="002D1999"/>
    <w:rsid w:val="002F4A88"/>
    <w:rsid w:val="00371B42"/>
    <w:rsid w:val="00400299"/>
    <w:rsid w:val="00406D70"/>
    <w:rsid w:val="00436455"/>
    <w:rsid w:val="004958F4"/>
    <w:rsid w:val="00540CF1"/>
    <w:rsid w:val="00591760"/>
    <w:rsid w:val="005B28FD"/>
    <w:rsid w:val="006108C9"/>
    <w:rsid w:val="006202CA"/>
    <w:rsid w:val="006B301E"/>
    <w:rsid w:val="00730359"/>
    <w:rsid w:val="007B4CFE"/>
    <w:rsid w:val="00875695"/>
    <w:rsid w:val="00903C9E"/>
    <w:rsid w:val="00903F72"/>
    <w:rsid w:val="00957836"/>
    <w:rsid w:val="00981AC1"/>
    <w:rsid w:val="009E36DC"/>
    <w:rsid w:val="009E5FA0"/>
    <w:rsid w:val="00A1413E"/>
    <w:rsid w:val="00A4442A"/>
    <w:rsid w:val="00A82098"/>
    <w:rsid w:val="00AA0BA5"/>
    <w:rsid w:val="00AB169C"/>
    <w:rsid w:val="00B27A99"/>
    <w:rsid w:val="00BB7815"/>
    <w:rsid w:val="00BC6114"/>
    <w:rsid w:val="00BF76CC"/>
    <w:rsid w:val="00C3090A"/>
    <w:rsid w:val="00CC2AEB"/>
    <w:rsid w:val="00CE2B84"/>
    <w:rsid w:val="00CF42D4"/>
    <w:rsid w:val="00D32590"/>
    <w:rsid w:val="00D560BE"/>
    <w:rsid w:val="00D60568"/>
    <w:rsid w:val="00D933A7"/>
    <w:rsid w:val="00DD04AF"/>
    <w:rsid w:val="00DF5FD0"/>
    <w:rsid w:val="00E57BEB"/>
    <w:rsid w:val="00E8310E"/>
    <w:rsid w:val="00EA0AC0"/>
    <w:rsid w:val="00EA6B04"/>
    <w:rsid w:val="00F97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13E"/>
    <w:rPr>
      <w:rFonts w:eastAsiaTheme="minorEastAsia"/>
      <w:lang w:eastAsia="ru-RU"/>
    </w:rPr>
  </w:style>
  <w:style w:type="paragraph" w:styleId="1">
    <w:name w:val="heading 1"/>
    <w:basedOn w:val="a"/>
    <w:next w:val="a"/>
    <w:link w:val="10"/>
    <w:uiPriority w:val="99"/>
    <w:qFormat/>
    <w:rsid w:val="00E57BEB"/>
    <w:pPr>
      <w:keepNext/>
      <w:spacing w:after="0" w:line="240" w:lineRule="auto"/>
      <w:outlineLvl w:val="0"/>
    </w:pPr>
    <w:rPr>
      <w:rFonts w:ascii="Times New Roman" w:eastAsia="Times New Roman" w:hAnsi="Times New Roman" w:cs="Times New Roman"/>
      <w:b/>
      <w:sz w:val="28"/>
      <w:szCs w:val="20"/>
    </w:rPr>
  </w:style>
  <w:style w:type="paragraph" w:styleId="2">
    <w:name w:val="heading 2"/>
    <w:basedOn w:val="a"/>
    <w:next w:val="a"/>
    <w:link w:val="20"/>
    <w:uiPriority w:val="99"/>
    <w:qFormat/>
    <w:rsid w:val="00E57BEB"/>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semiHidden/>
    <w:unhideWhenUsed/>
    <w:qFormat/>
    <w:rsid w:val="00F970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4A8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F4A88"/>
    <w:pPr>
      <w:ind w:left="720"/>
      <w:contextualSpacing/>
    </w:pPr>
  </w:style>
  <w:style w:type="character" w:styleId="a5">
    <w:name w:val="Emphasis"/>
    <w:basedOn w:val="a0"/>
    <w:qFormat/>
    <w:rsid w:val="002F4A88"/>
    <w:rPr>
      <w:i/>
      <w:iCs/>
    </w:rPr>
  </w:style>
  <w:style w:type="paragraph" w:styleId="a6">
    <w:name w:val="Body Text"/>
    <w:basedOn w:val="a"/>
    <w:link w:val="a7"/>
    <w:rsid w:val="002F4A88"/>
    <w:pPr>
      <w:widowControl w:val="0"/>
      <w:suppressAutoHyphens/>
      <w:spacing w:after="120" w:line="240" w:lineRule="auto"/>
    </w:pPr>
    <w:rPr>
      <w:rFonts w:ascii="Arial" w:eastAsia="Lucida Sans Unicode" w:hAnsi="Arial" w:cs="Arial"/>
      <w:sz w:val="24"/>
      <w:szCs w:val="24"/>
      <w:lang w:eastAsia="ar-SA"/>
    </w:rPr>
  </w:style>
  <w:style w:type="character" w:customStyle="1" w:styleId="a7">
    <w:name w:val="Основной текст Знак"/>
    <w:basedOn w:val="a0"/>
    <w:link w:val="a6"/>
    <w:rsid w:val="002F4A88"/>
    <w:rPr>
      <w:rFonts w:ascii="Arial" w:eastAsia="Lucida Sans Unicode" w:hAnsi="Arial" w:cs="Arial"/>
      <w:sz w:val="24"/>
      <w:szCs w:val="24"/>
      <w:lang w:eastAsia="ar-SA"/>
    </w:rPr>
  </w:style>
  <w:style w:type="paragraph" w:styleId="a8">
    <w:name w:val="footer"/>
    <w:basedOn w:val="a"/>
    <w:link w:val="a9"/>
    <w:uiPriority w:val="99"/>
    <w:rsid w:val="002F4A88"/>
    <w:pPr>
      <w:widowControl w:val="0"/>
      <w:tabs>
        <w:tab w:val="center" w:pos="4677"/>
        <w:tab w:val="right" w:pos="9355"/>
      </w:tabs>
      <w:suppressAutoHyphens/>
      <w:spacing w:after="0" w:line="240" w:lineRule="auto"/>
    </w:pPr>
    <w:rPr>
      <w:rFonts w:ascii="Arial" w:eastAsia="Lucida Sans Unicode" w:hAnsi="Arial" w:cs="Arial"/>
      <w:sz w:val="24"/>
      <w:szCs w:val="24"/>
      <w:lang w:eastAsia="ar-SA"/>
    </w:rPr>
  </w:style>
  <w:style w:type="character" w:customStyle="1" w:styleId="a9">
    <w:name w:val="Нижний колонтитул Знак"/>
    <w:basedOn w:val="a0"/>
    <w:link w:val="a8"/>
    <w:uiPriority w:val="99"/>
    <w:rsid w:val="002F4A88"/>
    <w:rPr>
      <w:rFonts w:ascii="Arial" w:eastAsia="Lucida Sans Unicode" w:hAnsi="Arial" w:cs="Arial"/>
      <w:sz w:val="24"/>
      <w:szCs w:val="24"/>
      <w:lang w:eastAsia="ar-SA"/>
    </w:rPr>
  </w:style>
  <w:style w:type="paragraph" w:styleId="aa">
    <w:name w:val="No Spacing"/>
    <w:uiPriority w:val="1"/>
    <w:qFormat/>
    <w:rsid w:val="002F4A88"/>
    <w:pPr>
      <w:suppressAutoHyphens/>
      <w:spacing w:after="0" w:line="240" w:lineRule="auto"/>
    </w:pPr>
    <w:rPr>
      <w:rFonts w:ascii="Calibri" w:eastAsia="Calibri" w:hAnsi="Calibri" w:cs="Calibri"/>
      <w:lang w:val="uk-UA" w:eastAsia="ar-SA"/>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c"/>
    <w:rsid w:val="002F4A88"/>
    <w:pPr>
      <w:widowControl w:val="0"/>
      <w:suppressLineNumbers/>
      <w:tabs>
        <w:tab w:val="center" w:pos="4819"/>
        <w:tab w:val="right" w:pos="9638"/>
      </w:tabs>
      <w:suppressAutoHyphens/>
      <w:spacing w:after="0" w:line="240" w:lineRule="auto"/>
    </w:pPr>
    <w:rPr>
      <w:rFonts w:ascii="Arial" w:eastAsia="Lucida Sans Unicode" w:hAnsi="Arial" w:cs="Arial"/>
      <w:sz w:val="24"/>
      <w:szCs w:val="24"/>
      <w:lang w:eastAsia="ar-SA"/>
    </w:rPr>
  </w:style>
  <w:style w:type="character" w:customStyle="1" w:styleId="ac">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basedOn w:val="a0"/>
    <w:link w:val="ab"/>
    <w:rsid w:val="002F4A88"/>
    <w:rPr>
      <w:rFonts w:ascii="Arial" w:eastAsia="Lucida Sans Unicode" w:hAnsi="Arial" w:cs="Arial"/>
      <w:sz w:val="24"/>
      <w:szCs w:val="24"/>
      <w:lang w:eastAsia="ar-SA"/>
    </w:rPr>
  </w:style>
  <w:style w:type="character" w:customStyle="1" w:styleId="docdata">
    <w:name w:val="docdata"/>
    <w:aliases w:val="docy,v5,2233,baiaagaaboqcaaadjgqaaawcbaaaaaaaaaaaaaaaaaaaaaaaaaaaaaaaaaaaaaaaaaaaaaaaaaaaaaaaaaaaaaaaaaaaaaaaaaaaaaaaaaaaaaaaaaaaaaaaaaaaaaaaaaaaaaaaaaaaaaaaaaaaaaaaaaaaaaaaaaaaaaaaaaaaaaaaaaaaaaaaaaaaaaaaaaaaaaaaaaaaaaaaaaaaaaaaaaaaaaaaaaaaaaaa"/>
    <w:basedOn w:val="a0"/>
    <w:rsid w:val="002D1999"/>
  </w:style>
  <w:style w:type="character" w:customStyle="1" w:styleId="10">
    <w:name w:val="Заголовок 1 Знак"/>
    <w:basedOn w:val="a0"/>
    <w:link w:val="1"/>
    <w:uiPriority w:val="99"/>
    <w:rsid w:val="00E57BEB"/>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E57BEB"/>
    <w:rPr>
      <w:rFonts w:ascii="Arial" w:eastAsia="Times New Roman" w:hAnsi="Arial" w:cs="Times New Roman"/>
      <w:b/>
      <w:bCs/>
      <w:i/>
      <w:iCs/>
      <w:sz w:val="28"/>
      <w:szCs w:val="28"/>
      <w:lang w:eastAsia="ru-RU"/>
    </w:rPr>
  </w:style>
  <w:style w:type="paragraph" w:customStyle="1" w:styleId="ad">
    <w:name w:val="Знак"/>
    <w:basedOn w:val="a"/>
    <w:rsid w:val="00E57BEB"/>
    <w:pPr>
      <w:spacing w:after="0" w:line="240" w:lineRule="auto"/>
    </w:pPr>
    <w:rPr>
      <w:rFonts w:ascii="Verdana" w:eastAsia="Times New Roman" w:hAnsi="Verdana" w:cs="Verdana"/>
      <w:sz w:val="20"/>
      <w:szCs w:val="20"/>
      <w:lang w:val="en-US"/>
    </w:rPr>
  </w:style>
  <w:style w:type="paragraph" w:styleId="ae">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Знак1 Знак"/>
    <w:basedOn w:val="a"/>
    <w:link w:val="af"/>
    <w:uiPriority w:val="99"/>
    <w:qFormat/>
    <w:rsid w:val="00E57B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Текст выноски Знак"/>
    <w:link w:val="af1"/>
    <w:uiPriority w:val="99"/>
    <w:semiHidden/>
    <w:rsid w:val="00E57BEB"/>
    <w:rPr>
      <w:rFonts w:ascii="Tahoma" w:eastAsia="Times New Roman" w:hAnsi="Tahoma" w:cs="Tahoma"/>
      <w:sz w:val="16"/>
      <w:szCs w:val="16"/>
      <w:lang w:eastAsia="uk-UA"/>
    </w:rPr>
  </w:style>
  <w:style w:type="paragraph" w:styleId="af1">
    <w:name w:val="Balloon Text"/>
    <w:basedOn w:val="a"/>
    <w:link w:val="af0"/>
    <w:uiPriority w:val="99"/>
    <w:semiHidden/>
    <w:rsid w:val="00E57BEB"/>
    <w:pPr>
      <w:spacing w:after="0" w:line="240" w:lineRule="auto"/>
    </w:pPr>
    <w:rPr>
      <w:rFonts w:ascii="Tahoma" w:eastAsia="Times New Roman" w:hAnsi="Tahoma" w:cs="Tahoma"/>
      <w:sz w:val="16"/>
      <w:szCs w:val="16"/>
      <w:lang w:eastAsia="uk-UA"/>
    </w:rPr>
  </w:style>
  <w:style w:type="character" w:customStyle="1" w:styleId="11">
    <w:name w:val="Текст выноски Знак1"/>
    <w:basedOn w:val="a0"/>
    <w:link w:val="af1"/>
    <w:uiPriority w:val="99"/>
    <w:semiHidden/>
    <w:rsid w:val="00E57BEB"/>
    <w:rPr>
      <w:rFonts w:ascii="Tahoma" w:hAnsi="Tahoma" w:cs="Tahoma"/>
      <w:sz w:val="16"/>
      <w:szCs w:val="16"/>
    </w:rPr>
  </w:style>
  <w:style w:type="character" w:styleId="af2">
    <w:name w:val="Hyperlink"/>
    <w:uiPriority w:val="99"/>
    <w:rsid w:val="00E57BEB"/>
    <w:rPr>
      <w:rFonts w:cs="Times New Roman"/>
      <w:color w:val="0000FF"/>
      <w:u w:val="single"/>
    </w:rPr>
  </w:style>
  <w:style w:type="paragraph" w:styleId="af3">
    <w:name w:val="Title"/>
    <w:basedOn w:val="a"/>
    <w:link w:val="af4"/>
    <w:uiPriority w:val="99"/>
    <w:qFormat/>
    <w:rsid w:val="00E57BEB"/>
    <w:pPr>
      <w:spacing w:after="0" w:line="240" w:lineRule="auto"/>
      <w:jc w:val="center"/>
    </w:pPr>
    <w:rPr>
      <w:rFonts w:ascii="Times New Roman" w:eastAsia="Times New Roman" w:hAnsi="Times New Roman" w:cs="Times New Roman"/>
      <w:b/>
      <w:sz w:val="28"/>
      <w:szCs w:val="20"/>
      <w:lang w:val="uk-UA"/>
    </w:rPr>
  </w:style>
  <w:style w:type="character" w:customStyle="1" w:styleId="af4">
    <w:name w:val="Название Знак"/>
    <w:basedOn w:val="a0"/>
    <w:link w:val="af3"/>
    <w:uiPriority w:val="99"/>
    <w:rsid w:val="00E57BEB"/>
    <w:rPr>
      <w:rFonts w:ascii="Times New Roman" w:eastAsia="Times New Roman" w:hAnsi="Times New Roman" w:cs="Times New Roman"/>
      <w:b/>
      <w:sz w:val="28"/>
      <w:szCs w:val="20"/>
      <w:lang w:val="uk-UA" w:eastAsia="ru-RU"/>
    </w:rPr>
  </w:style>
  <w:style w:type="paragraph" w:styleId="af5">
    <w:name w:val="Subtitle"/>
    <w:basedOn w:val="a"/>
    <w:link w:val="af6"/>
    <w:uiPriority w:val="99"/>
    <w:qFormat/>
    <w:rsid w:val="00E57BEB"/>
    <w:pPr>
      <w:spacing w:after="0" w:line="240" w:lineRule="auto"/>
      <w:jc w:val="center"/>
    </w:pPr>
    <w:rPr>
      <w:rFonts w:ascii="Times New Roman" w:eastAsia="Times New Roman" w:hAnsi="Times New Roman" w:cs="Times New Roman"/>
      <w:b/>
      <w:bCs/>
      <w:sz w:val="28"/>
      <w:szCs w:val="28"/>
      <w:lang w:val="uk-UA"/>
    </w:rPr>
  </w:style>
  <w:style w:type="character" w:customStyle="1" w:styleId="af6">
    <w:name w:val="Подзаголовок Знак"/>
    <w:basedOn w:val="a0"/>
    <w:link w:val="af5"/>
    <w:uiPriority w:val="99"/>
    <w:rsid w:val="00E57BEB"/>
    <w:rPr>
      <w:rFonts w:ascii="Times New Roman" w:eastAsia="Times New Roman" w:hAnsi="Times New Roman" w:cs="Times New Roman"/>
      <w:b/>
      <w:bCs/>
      <w:sz w:val="28"/>
      <w:szCs w:val="28"/>
      <w:lang w:val="uk-UA" w:eastAsia="ru-RU"/>
    </w:rPr>
  </w:style>
  <w:style w:type="paragraph" w:customStyle="1" w:styleId="af7">
    <w:name w:val="Знак Знак Знак Знак Знак Знак Знак Знак Знак Знак"/>
    <w:basedOn w:val="a"/>
    <w:uiPriority w:val="99"/>
    <w:rsid w:val="00E57BEB"/>
    <w:pPr>
      <w:spacing w:after="0" w:line="240" w:lineRule="auto"/>
    </w:pPr>
    <w:rPr>
      <w:rFonts w:ascii="Verdana" w:eastAsia="Times New Roman" w:hAnsi="Verdana" w:cs="Verdana"/>
      <w:sz w:val="20"/>
      <w:szCs w:val="20"/>
      <w:lang w:val="en-US"/>
    </w:rPr>
  </w:style>
  <w:style w:type="character" w:styleId="af8">
    <w:name w:val="page number"/>
    <w:uiPriority w:val="99"/>
    <w:rsid w:val="00E57BEB"/>
    <w:rPr>
      <w:rFonts w:cs="Times New Roman"/>
    </w:rPr>
  </w:style>
  <w:style w:type="paragraph" w:customStyle="1" w:styleId="12">
    <w:name w:val="Абзац списку1"/>
    <w:basedOn w:val="a"/>
    <w:uiPriority w:val="99"/>
    <w:rsid w:val="00E57BEB"/>
    <w:pPr>
      <w:spacing w:after="0" w:line="240" w:lineRule="auto"/>
      <w:ind w:left="720"/>
      <w:contextualSpacing/>
    </w:pPr>
    <w:rPr>
      <w:rFonts w:ascii="Times New Roman" w:eastAsia="Times New Roman" w:hAnsi="Times New Roman" w:cs="Times New Roman"/>
      <w:sz w:val="20"/>
      <w:szCs w:val="20"/>
      <w:lang w:eastAsia="uk-UA"/>
    </w:rPr>
  </w:style>
  <w:style w:type="character" w:styleId="af9">
    <w:name w:val="Strong"/>
    <w:qFormat/>
    <w:rsid w:val="00E57BEB"/>
    <w:rPr>
      <w:rFonts w:cs="Times New Roman"/>
      <w:b/>
      <w:bCs/>
    </w:rPr>
  </w:style>
  <w:style w:type="paragraph" w:styleId="21">
    <w:name w:val="Body Text Indent 2"/>
    <w:basedOn w:val="a"/>
    <w:link w:val="22"/>
    <w:rsid w:val="00E57BEB"/>
    <w:pPr>
      <w:spacing w:after="120" w:line="480" w:lineRule="auto"/>
      <w:ind w:left="283"/>
    </w:pPr>
    <w:rPr>
      <w:rFonts w:ascii="Times New Roman" w:eastAsia="Times New Roman" w:hAnsi="Times New Roman" w:cs="Times New Roman"/>
      <w:sz w:val="20"/>
      <w:szCs w:val="20"/>
      <w:lang w:eastAsia="uk-UA"/>
    </w:rPr>
  </w:style>
  <w:style w:type="character" w:customStyle="1" w:styleId="22">
    <w:name w:val="Основной текст с отступом 2 Знак"/>
    <w:basedOn w:val="a0"/>
    <w:link w:val="21"/>
    <w:rsid w:val="00E57BEB"/>
    <w:rPr>
      <w:rFonts w:ascii="Times New Roman" w:eastAsia="Times New Roman" w:hAnsi="Times New Roman" w:cs="Times New Roman"/>
      <w:sz w:val="20"/>
      <w:szCs w:val="20"/>
      <w:lang w:eastAsia="uk-UA"/>
    </w:rPr>
  </w:style>
  <w:style w:type="paragraph" w:customStyle="1" w:styleId="13">
    <w:name w:val="Знак1"/>
    <w:basedOn w:val="a"/>
    <w:uiPriority w:val="99"/>
    <w:rsid w:val="00E57BEB"/>
    <w:pPr>
      <w:spacing w:after="0" w:line="240" w:lineRule="auto"/>
    </w:pPr>
    <w:rPr>
      <w:rFonts w:ascii="Verdana" w:eastAsia="Times New Roman" w:hAnsi="Verdana" w:cs="Verdana"/>
      <w:sz w:val="20"/>
      <w:szCs w:val="20"/>
      <w:lang w:val="en-US"/>
    </w:rPr>
  </w:style>
  <w:style w:type="paragraph" w:customStyle="1" w:styleId="afa">
    <w:name w:val="Знак Знак Знак"/>
    <w:basedOn w:val="a"/>
    <w:uiPriority w:val="99"/>
    <w:rsid w:val="00E57BEB"/>
    <w:pPr>
      <w:spacing w:after="0" w:line="240" w:lineRule="auto"/>
    </w:pPr>
    <w:rPr>
      <w:rFonts w:ascii="Verdana" w:eastAsia="Times New Roman" w:hAnsi="Verdana" w:cs="Verdana"/>
      <w:sz w:val="20"/>
      <w:szCs w:val="20"/>
      <w:lang w:val="en-US"/>
    </w:rPr>
  </w:style>
  <w:style w:type="paragraph" w:customStyle="1" w:styleId="afb">
    <w:name w:val="Знак Знак"/>
    <w:basedOn w:val="a"/>
    <w:uiPriority w:val="99"/>
    <w:rsid w:val="00E57BEB"/>
    <w:pPr>
      <w:spacing w:after="0" w:line="240" w:lineRule="auto"/>
    </w:pPr>
    <w:rPr>
      <w:rFonts w:ascii="Verdana" w:eastAsia="Times New Roman" w:hAnsi="Verdana" w:cs="Verdana"/>
      <w:sz w:val="20"/>
      <w:szCs w:val="20"/>
      <w:lang w:val="en-US"/>
    </w:rPr>
  </w:style>
  <w:style w:type="paragraph" w:customStyle="1" w:styleId="23">
    <w:name w:val="Знак Знак2"/>
    <w:basedOn w:val="a"/>
    <w:uiPriority w:val="99"/>
    <w:rsid w:val="00E57BEB"/>
    <w:pPr>
      <w:spacing w:after="0" w:line="240" w:lineRule="auto"/>
    </w:pPr>
    <w:rPr>
      <w:rFonts w:ascii="Verdana" w:eastAsia="Times New Roman" w:hAnsi="Verdana" w:cs="Verdana"/>
      <w:sz w:val="20"/>
      <w:szCs w:val="20"/>
      <w:lang w:val="en-US"/>
    </w:rPr>
  </w:style>
  <w:style w:type="paragraph" w:styleId="24">
    <w:name w:val="Body Text 2"/>
    <w:basedOn w:val="a"/>
    <w:link w:val="25"/>
    <w:uiPriority w:val="99"/>
    <w:rsid w:val="00E57BEB"/>
    <w:pPr>
      <w:spacing w:after="120" w:line="480" w:lineRule="auto"/>
    </w:pPr>
    <w:rPr>
      <w:rFonts w:ascii="Times New Roman" w:eastAsia="Times New Roman" w:hAnsi="Times New Roman" w:cs="Times New Roman"/>
      <w:sz w:val="20"/>
      <w:szCs w:val="20"/>
      <w:lang w:eastAsia="uk-UA"/>
    </w:rPr>
  </w:style>
  <w:style w:type="character" w:customStyle="1" w:styleId="25">
    <w:name w:val="Основной текст 2 Знак"/>
    <w:basedOn w:val="a0"/>
    <w:link w:val="24"/>
    <w:uiPriority w:val="99"/>
    <w:rsid w:val="00E57BEB"/>
    <w:rPr>
      <w:rFonts w:ascii="Times New Roman" w:eastAsia="Times New Roman" w:hAnsi="Times New Roman" w:cs="Times New Roman"/>
      <w:sz w:val="20"/>
      <w:szCs w:val="20"/>
      <w:lang w:eastAsia="uk-UA"/>
    </w:rPr>
  </w:style>
  <w:style w:type="paragraph" w:styleId="HTML">
    <w:name w:val="HTML Preformatted"/>
    <w:basedOn w:val="a"/>
    <w:link w:val="HTML0"/>
    <w:uiPriority w:val="99"/>
    <w:rsid w:val="00E57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57BEB"/>
    <w:rPr>
      <w:rFonts w:ascii="Courier New" w:eastAsia="Times New Roman" w:hAnsi="Courier New" w:cs="Times New Roman"/>
      <w:sz w:val="20"/>
      <w:szCs w:val="20"/>
      <w:lang w:eastAsia="ru-RU"/>
    </w:rPr>
  </w:style>
  <w:style w:type="paragraph" w:styleId="afc">
    <w:name w:val="Body Text Indent"/>
    <w:basedOn w:val="a"/>
    <w:link w:val="afd"/>
    <w:uiPriority w:val="99"/>
    <w:rsid w:val="00E57BEB"/>
    <w:pPr>
      <w:spacing w:after="120" w:line="240" w:lineRule="auto"/>
      <w:ind w:left="283"/>
    </w:pPr>
    <w:rPr>
      <w:rFonts w:ascii="Times New Roman" w:eastAsia="Times New Roman" w:hAnsi="Times New Roman" w:cs="Times New Roman"/>
      <w:sz w:val="24"/>
      <w:szCs w:val="24"/>
    </w:rPr>
  </w:style>
  <w:style w:type="character" w:customStyle="1" w:styleId="afd">
    <w:name w:val="Основной текст с отступом Знак"/>
    <w:basedOn w:val="a0"/>
    <w:link w:val="afc"/>
    <w:uiPriority w:val="99"/>
    <w:rsid w:val="00E57BEB"/>
    <w:rPr>
      <w:rFonts w:ascii="Times New Roman" w:eastAsia="Times New Roman" w:hAnsi="Times New Roman" w:cs="Times New Roman"/>
      <w:sz w:val="24"/>
      <w:szCs w:val="24"/>
      <w:lang w:eastAsia="ru-RU"/>
    </w:rPr>
  </w:style>
  <w:style w:type="paragraph" w:customStyle="1" w:styleId="26">
    <w:name w:val="Знак Знак2 Знак"/>
    <w:basedOn w:val="a"/>
    <w:uiPriority w:val="99"/>
    <w:rsid w:val="00E57BEB"/>
    <w:pPr>
      <w:spacing w:after="0" w:line="240" w:lineRule="auto"/>
    </w:pPr>
    <w:rPr>
      <w:rFonts w:ascii="Verdana" w:eastAsia="Times New Roman" w:hAnsi="Verdana" w:cs="Times New Roman"/>
      <w:sz w:val="24"/>
      <w:szCs w:val="24"/>
      <w:lang w:val="en-US"/>
    </w:rPr>
  </w:style>
  <w:style w:type="character" w:customStyle="1" w:styleId="110">
    <w:name w:val="Знак Знак11"/>
    <w:uiPriority w:val="99"/>
    <w:locked/>
    <w:rsid w:val="00E57BEB"/>
    <w:rPr>
      <w:rFonts w:eastAsia="Times New Roman" w:cs="Times New Roman"/>
      <w:sz w:val="24"/>
      <w:szCs w:val="24"/>
      <w:lang w:val="uk-UA" w:eastAsia="ru-RU" w:bidi="ar-SA"/>
    </w:rPr>
  </w:style>
  <w:style w:type="paragraph" w:customStyle="1" w:styleId="27">
    <w:name w:val="Знак2"/>
    <w:basedOn w:val="a"/>
    <w:uiPriority w:val="99"/>
    <w:rsid w:val="00E57BEB"/>
    <w:pPr>
      <w:spacing w:after="0" w:line="240" w:lineRule="auto"/>
    </w:pPr>
    <w:rPr>
      <w:rFonts w:ascii="Verdana" w:eastAsia="Times New Roman" w:hAnsi="Verdana" w:cs="Verdana"/>
      <w:sz w:val="20"/>
      <w:szCs w:val="20"/>
      <w:lang w:val="en-US"/>
    </w:rPr>
  </w:style>
  <w:style w:type="character" w:customStyle="1" w:styleId="afe">
    <w:name w:val="Верхний колонтитул Знак Знак Знак Знак Знак Знак Знак Знак Знак Знак Знак Знак Знак Знак Знак"/>
    <w:aliases w:val="Верхний колонтитул Знак Знак Знак Знак Знак Знак Знак Знак Знак Знак Знак Знак Знак Знак Знак Знак Знак Знак Знак"/>
    <w:uiPriority w:val="99"/>
    <w:locked/>
    <w:rsid w:val="00E57BEB"/>
    <w:rPr>
      <w:rFonts w:cs="Times New Roman"/>
      <w:lang w:val="ru-RU" w:eastAsia="uk-UA" w:bidi="ar-SA"/>
    </w:rPr>
  </w:style>
  <w:style w:type="character" w:customStyle="1" w:styleId="Bodytext2">
    <w:name w:val="Body text (2)_"/>
    <w:link w:val="Bodytext20"/>
    <w:rsid w:val="00E57BEB"/>
    <w:rPr>
      <w:rFonts w:ascii="Times New Roman" w:eastAsia="Times New Roman" w:hAnsi="Times New Roman"/>
      <w:sz w:val="28"/>
      <w:szCs w:val="28"/>
      <w:shd w:val="clear" w:color="auto" w:fill="FFFFFF"/>
    </w:rPr>
  </w:style>
  <w:style w:type="paragraph" w:customStyle="1" w:styleId="Bodytext20">
    <w:name w:val="Body text (2)"/>
    <w:basedOn w:val="a"/>
    <w:link w:val="Bodytext2"/>
    <w:rsid w:val="00E57BEB"/>
    <w:pPr>
      <w:widowControl w:val="0"/>
      <w:shd w:val="clear" w:color="auto" w:fill="FFFFFF"/>
      <w:spacing w:before="540" w:after="540" w:line="312" w:lineRule="exact"/>
      <w:jc w:val="both"/>
    </w:pPr>
    <w:rPr>
      <w:rFonts w:ascii="Times New Roman" w:eastAsia="Times New Roman" w:hAnsi="Times New Roman"/>
      <w:sz w:val="28"/>
      <w:szCs w:val="28"/>
    </w:rPr>
  </w:style>
  <w:style w:type="character" w:customStyle="1" w:styleId="Heading1">
    <w:name w:val="Heading #1_"/>
    <w:link w:val="Heading10"/>
    <w:rsid w:val="00E57BEB"/>
    <w:rPr>
      <w:rFonts w:ascii="Times New Roman" w:eastAsia="Times New Roman" w:hAnsi="Times New Roman"/>
      <w:b/>
      <w:bCs/>
      <w:sz w:val="28"/>
      <w:szCs w:val="28"/>
      <w:shd w:val="clear" w:color="auto" w:fill="FFFFFF"/>
    </w:rPr>
  </w:style>
  <w:style w:type="paragraph" w:customStyle="1" w:styleId="Heading10">
    <w:name w:val="Heading #1"/>
    <w:basedOn w:val="a"/>
    <w:link w:val="Heading1"/>
    <w:rsid w:val="00E57BEB"/>
    <w:pPr>
      <w:widowControl w:val="0"/>
      <w:shd w:val="clear" w:color="auto" w:fill="FFFFFF"/>
      <w:spacing w:after="0" w:line="322" w:lineRule="exact"/>
      <w:jc w:val="center"/>
      <w:outlineLvl w:val="0"/>
    </w:pPr>
    <w:rPr>
      <w:rFonts w:ascii="Times New Roman" w:eastAsia="Times New Roman" w:hAnsi="Times New Roman"/>
      <w:b/>
      <w:bCs/>
      <w:sz w:val="28"/>
      <w:szCs w:val="28"/>
    </w:rPr>
  </w:style>
  <w:style w:type="paragraph" w:customStyle="1" w:styleId="14">
    <w:name w:val="Без интервала1"/>
    <w:rsid w:val="00E57BEB"/>
    <w:pPr>
      <w:spacing w:after="0" w:line="240" w:lineRule="auto"/>
    </w:pPr>
    <w:rPr>
      <w:rFonts w:ascii="Calibri" w:eastAsia="Times New Roman" w:hAnsi="Calibri" w:cs="Times New Roman"/>
      <w:lang w:eastAsia="ru-RU"/>
    </w:rPr>
  </w:style>
  <w:style w:type="character" w:customStyle="1" w:styleId="af">
    <w:name w:val="Обычны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Знак1 Знак Знак"/>
    <w:link w:val="ae"/>
    <w:locked/>
    <w:rsid w:val="00E57BEB"/>
    <w:rPr>
      <w:rFonts w:ascii="Times New Roman" w:eastAsia="Times New Roman" w:hAnsi="Times New Roman" w:cs="Times New Roman"/>
      <w:sz w:val="24"/>
      <w:szCs w:val="24"/>
      <w:lang w:eastAsia="uk-UA"/>
    </w:rPr>
  </w:style>
  <w:style w:type="character" w:customStyle="1" w:styleId="Bodytext2Bold">
    <w:name w:val="Body text (2) + Bold"/>
    <w:rsid w:val="00E57BE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spelle">
    <w:name w:val="spelle"/>
    <w:basedOn w:val="a0"/>
    <w:rsid w:val="00E57BEB"/>
  </w:style>
  <w:style w:type="character" w:customStyle="1" w:styleId="grame">
    <w:name w:val="grame"/>
    <w:basedOn w:val="a0"/>
    <w:rsid w:val="00E57BEB"/>
  </w:style>
  <w:style w:type="paragraph" w:customStyle="1" w:styleId="15">
    <w:name w:val="Абзац списка1"/>
    <w:basedOn w:val="a"/>
    <w:rsid w:val="00E57BE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ind w:left="720"/>
      <w:contextualSpacing/>
    </w:pPr>
    <w:rPr>
      <w:rFonts w:ascii="Times New Roman" w:eastAsia="Arial Unicode MS" w:hAnsi="Times New Roman" w:cs="Times New Roman"/>
      <w:sz w:val="20"/>
      <w:szCs w:val="20"/>
    </w:rPr>
  </w:style>
  <w:style w:type="character" w:customStyle="1" w:styleId="apple-converted-space">
    <w:name w:val="apple-converted-space"/>
    <w:basedOn w:val="a0"/>
    <w:rsid w:val="00E57BEB"/>
  </w:style>
  <w:style w:type="character" w:customStyle="1" w:styleId="30">
    <w:name w:val="Заголовок 3 Знак"/>
    <w:basedOn w:val="a0"/>
    <w:link w:val="3"/>
    <w:uiPriority w:val="9"/>
    <w:semiHidden/>
    <w:rsid w:val="00F97043"/>
    <w:rPr>
      <w:rFonts w:asciiTheme="majorHAnsi" w:eastAsiaTheme="majorEastAsia" w:hAnsiTheme="majorHAnsi" w:cstheme="majorBidi"/>
      <w:b/>
      <w:bCs/>
      <w:color w:val="4F81BD" w:themeColor="accent1"/>
    </w:rPr>
  </w:style>
  <w:style w:type="paragraph" w:styleId="aff">
    <w:name w:val="Block Text"/>
    <w:basedOn w:val="a"/>
    <w:uiPriority w:val="99"/>
    <w:rsid w:val="00F97043"/>
    <w:pPr>
      <w:spacing w:after="0" w:line="240" w:lineRule="auto"/>
      <w:ind w:left="-108" w:right="-108"/>
      <w:jc w:val="center"/>
    </w:pPr>
    <w:rPr>
      <w:rFonts w:ascii="Times New Roman" w:eastAsia="Calibri" w:hAnsi="Times New Roman" w:cs="Times New Roman"/>
      <w:sz w:val="28"/>
      <w:szCs w:val="20"/>
      <w:lang w:val="uk-UA"/>
    </w:rPr>
  </w:style>
  <w:style w:type="paragraph" w:customStyle="1" w:styleId="rvps2">
    <w:name w:val="rvps2"/>
    <w:basedOn w:val="a"/>
    <w:rsid w:val="00F97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rsid w:val="00F97043"/>
    <w:pPr>
      <w:pBdr>
        <w:top w:val="nil"/>
        <w:left w:val="nil"/>
        <w:bottom w:val="nil"/>
        <w:right w:val="nil"/>
        <w:between w:val="nil"/>
      </w:pBdr>
      <w:spacing w:after="0" w:line="240" w:lineRule="auto"/>
      <w:ind w:firstLine="709"/>
      <w:jc w:val="both"/>
    </w:pPr>
    <w:rPr>
      <w:rFonts w:ascii="Times New Roman" w:eastAsia="Times New Roman" w:hAnsi="Times New Roman" w:cs="Times New Roman"/>
      <w:color w:val="000000"/>
      <w:sz w:val="24"/>
      <w:szCs w:val="24"/>
      <w:lang w:val="uk-UA" w:eastAsia="uk-UA"/>
    </w:rPr>
  </w:style>
  <w:style w:type="paragraph" w:customStyle="1" w:styleId="Standard">
    <w:name w:val="Standard"/>
    <w:rsid w:val="00A1413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r="http://schemas.openxmlformats.org/officeDocument/2006/relationships" xmlns:w="http://schemas.openxmlformats.org/wordprocessingml/2006/main">
  <w:divs>
    <w:div w:id="1088229034">
      <w:bodyDiv w:val="1"/>
      <w:marLeft w:val="0"/>
      <w:marRight w:val="0"/>
      <w:marTop w:val="0"/>
      <w:marBottom w:val="0"/>
      <w:divBdr>
        <w:top w:val="none" w:sz="0" w:space="0" w:color="auto"/>
        <w:left w:val="none" w:sz="0" w:space="0" w:color="auto"/>
        <w:bottom w:val="none" w:sz="0" w:space="0" w:color="auto"/>
        <w:right w:val="none" w:sz="0" w:space="0" w:color="auto"/>
      </w:divBdr>
    </w:div>
    <w:div w:id="11879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d03-Hariv</dc:creator>
  <cp:lastModifiedBy>d03-vityk</cp:lastModifiedBy>
  <cp:revision>7</cp:revision>
  <cp:lastPrinted>2018-12-10T10:04:00Z</cp:lastPrinted>
  <dcterms:created xsi:type="dcterms:W3CDTF">2018-12-10T13:56:00Z</dcterms:created>
  <dcterms:modified xsi:type="dcterms:W3CDTF">2019-02-12T14:54:00Z</dcterms:modified>
</cp:coreProperties>
</file>