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88" w:rsidRPr="009E36DC" w:rsidRDefault="002F4A88" w:rsidP="009E36DC"/>
    <w:p w:rsidR="002F4A88" w:rsidRPr="009E36DC" w:rsidRDefault="002F4A88" w:rsidP="009E36DC"/>
    <w:p w:rsidR="002F4A88" w:rsidRPr="009E36DC" w:rsidRDefault="002F4A88" w:rsidP="009E36DC"/>
    <w:p w:rsidR="00BC6114" w:rsidRDefault="00BC6114" w:rsidP="009E36DC">
      <w:pPr>
        <w:rPr>
          <w:lang w:val="uk-UA"/>
        </w:rPr>
      </w:pPr>
    </w:p>
    <w:p w:rsidR="00BC6114" w:rsidRPr="009E36DC" w:rsidRDefault="00BC6114" w:rsidP="009E36DC">
      <w:pPr>
        <w:rPr>
          <w:lang w:val="uk-UA"/>
        </w:rPr>
      </w:pPr>
    </w:p>
    <w:p w:rsidR="002F4A88" w:rsidRPr="00903F72" w:rsidRDefault="002F4A88" w:rsidP="00D60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4A88" w:rsidRPr="000170A3" w:rsidRDefault="002F4A88" w:rsidP="000170A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0A3"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</w:t>
      </w:r>
      <w:r w:rsidR="00BC6114" w:rsidRPr="000170A3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903F72" w:rsidRPr="000170A3" w:rsidRDefault="00903F72" w:rsidP="000170A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A88" w:rsidRPr="000170A3" w:rsidRDefault="00EA6B04" w:rsidP="000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0A3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2F4A88" w:rsidRPr="000170A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03F72" w:rsidRPr="000170A3" w:rsidRDefault="00903F72" w:rsidP="0001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676"/>
      </w:tblGrid>
      <w:tr w:rsidR="00EA6B04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6B04" w:rsidRPr="000170A3" w:rsidRDefault="00EA6B04" w:rsidP="000170A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A6B04" w:rsidRPr="000170A3" w:rsidRDefault="00EA6B04" w:rsidP="0001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проекту рішення</w:t>
            </w:r>
          </w:p>
        </w:tc>
      </w:tr>
      <w:tr w:rsidR="00EA6B04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6B04" w:rsidRPr="000170A3" w:rsidRDefault="00EA6B04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A6B04" w:rsidRPr="000170A3" w:rsidRDefault="00EA6B04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приватизацію об’єкта комунальної власності (Шевченка,37)</w:t>
            </w:r>
          </w:p>
        </w:tc>
      </w:tr>
      <w:tr w:rsidR="00EA6B04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6B04" w:rsidRPr="000170A3" w:rsidRDefault="00EA6B04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A6B04" w:rsidRPr="000170A3" w:rsidRDefault="00EA6B04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внесення доповнень до плану діяльності з підготовки проектів регуляторних актів на 2018 рік</w:t>
            </w:r>
          </w:p>
        </w:tc>
      </w:tr>
      <w:tr w:rsidR="00EA6B04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6B04" w:rsidRPr="000170A3" w:rsidRDefault="00EA6B04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A6B04" w:rsidRPr="000170A3" w:rsidRDefault="00EA6B04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2019-2021 роки</w:t>
            </w:r>
          </w:p>
        </w:tc>
      </w:tr>
      <w:tr w:rsidR="00EA6B04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6B04" w:rsidRPr="000170A3" w:rsidRDefault="00EA6B04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A6B04" w:rsidRPr="000170A3" w:rsidRDefault="00EA6B04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виконання Програми розвитку міжнародного співробітництва і туризму міста Тернополя на 2016-2018 роки у 2018 році</w:t>
            </w:r>
          </w:p>
        </w:tc>
      </w:tr>
      <w:tr w:rsidR="00EA6B04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A6B04" w:rsidRPr="000170A3" w:rsidRDefault="00EA6B04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A6B04" w:rsidRPr="000170A3" w:rsidRDefault="00EA6B04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      </w:r>
          </w:p>
        </w:tc>
      </w:tr>
      <w:tr w:rsidR="0016527A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527A" w:rsidRPr="000170A3" w:rsidRDefault="0016527A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527A" w:rsidRPr="000170A3" w:rsidRDefault="0016527A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надання в безоплатне користування нежитлового приміщення</w:t>
            </w:r>
          </w:p>
        </w:tc>
      </w:tr>
      <w:tr w:rsidR="0016527A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527A" w:rsidRPr="000170A3" w:rsidRDefault="0016527A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527A" w:rsidRPr="000170A3" w:rsidRDefault="0016527A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Інтеравіа</w:t>
            </w:r>
            <w:proofErr w:type="spellEnd"/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Тернопільської міської ради</w:t>
            </w:r>
          </w:p>
        </w:tc>
      </w:tr>
      <w:tr w:rsidR="0016527A" w:rsidRPr="000170A3" w:rsidTr="00AB169C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527A" w:rsidRPr="000170A3" w:rsidRDefault="0016527A" w:rsidP="000170A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527A" w:rsidRPr="000170A3" w:rsidRDefault="005F0259" w:rsidP="000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внесення доповнень в додаток до рішення міської ради від 20.04.2018 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      </w:r>
          </w:p>
        </w:tc>
      </w:tr>
    </w:tbl>
    <w:p w:rsidR="002F4A88" w:rsidRPr="000170A3" w:rsidRDefault="002F4A88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88" w:rsidRPr="000170A3" w:rsidRDefault="002F4A88" w:rsidP="000170A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170A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0170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70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70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70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70A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70A3">
        <w:rPr>
          <w:rFonts w:ascii="Times New Roman" w:hAnsi="Times New Roman" w:cs="Times New Roman"/>
          <w:sz w:val="24"/>
          <w:szCs w:val="24"/>
          <w:lang w:val="uk-UA"/>
        </w:rPr>
        <w:t>С.В.Надал</w:t>
      </w:r>
      <w:proofErr w:type="spellEnd"/>
    </w:p>
    <w:p w:rsidR="00D60568" w:rsidRPr="000170A3" w:rsidRDefault="00D60568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0568" w:rsidRPr="00D06C90" w:rsidRDefault="00D60568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B6" w:rsidRPr="00D06C90" w:rsidRDefault="00E563B6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A3" w:rsidRPr="000170A3" w:rsidRDefault="000170A3" w:rsidP="000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170A3" w:rsidRPr="000170A3" w:rsidSect="00903F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62" w:rsidRDefault="00761462" w:rsidP="00113380">
      <w:pPr>
        <w:spacing w:after="0" w:line="240" w:lineRule="auto"/>
      </w:pPr>
      <w:r>
        <w:separator/>
      </w:r>
    </w:p>
  </w:endnote>
  <w:endnote w:type="continuationSeparator" w:id="0">
    <w:p w:rsidR="00761462" w:rsidRDefault="00761462" w:rsidP="0011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B6" w:rsidRDefault="00E56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B6" w:rsidRDefault="00E563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B6" w:rsidRDefault="00E563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62" w:rsidRDefault="00761462" w:rsidP="00113380">
      <w:pPr>
        <w:spacing w:after="0" w:line="240" w:lineRule="auto"/>
      </w:pPr>
      <w:r>
        <w:separator/>
      </w:r>
    </w:p>
  </w:footnote>
  <w:footnote w:type="continuationSeparator" w:id="0">
    <w:p w:rsidR="00761462" w:rsidRDefault="00761462" w:rsidP="0011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B6" w:rsidRDefault="00E563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B6" w:rsidRDefault="00E563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pacing w:val="11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pacing w:val="11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pacing w:val="11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pacing w:val="-2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pacing w:val="-2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pacing w:val="-2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0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i w:val="0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i w:val="0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2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uk-UA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uk-UA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0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i w:val="0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i w:val="0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</w:abstractNum>
  <w:abstractNum w:abstractNumId="11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2">
    <w:nsid w:val="0CBB0E76"/>
    <w:multiLevelType w:val="hybridMultilevel"/>
    <w:tmpl w:val="9EBC4044"/>
    <w:lvl w:ilvl="0" w:tplc="A314D0E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D4193C"/>
    <w:multiLevelType w:val="hybridMultilevel"/>
    <w:tmpl w:val="83CEE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23692"/>
    <w:multiLevelType w:val="hybridMultilevel"/>
    <w:tmpl w:val="845A0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005A6"/>
    <w:multiLevelType w:val="hybridMultilevel"/>
    <w:tmpl w:val="E4F4E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0407"/>
    <w:multiLevelType w:val="hybridMultilevel"/>
    <w:tmpl w:val="9502F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36054"/>
    <w:multiLevelType w:val="hybridMultilevel"/>
    <w:tmpl w:val="DD8E224E"/>
    <w:lvl w:ilvl="0" w:tplc="B37E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1615A"/>
    <w:multiLevelType w:val="hybridMultilevel"/>
    <w:tmpl w:val="2D42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C2EE7"/>
    <w:multiLevelType w:val="hybridMultilevel"/>
    <w:tmpl w:val="829AD1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093FB5"/>
    <w:multiLevelType w:val="hybridMultilevel"/>
    <w:tmpl w:val="8CFC4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E5143"/>
    <w:multiLevelType w:val="hybridMultilevel"/>
    <w:tmpl w:val="7A26858A"/>
    <w:lvl w:ilvl="0" w:tplc="FC32B9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E71E3"/>
    <w:multiLevelType w:val="multilevel"/>
    <w:tmpl w:val="E34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F5D32"/>
    <w:multiLevelType w:val="hybridMultilevel"/>
    <w:tmpl w:val="56429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F38BA"/>
    <w:multiLevelType w:val="hybridMultilevel"/>
    <w:tmpl w:val="61B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F43F0"/>
    <w:multiLevelType w:val="hybridMultilevel"/>
    <w:tmpl w:val="EAF09532"/>
    <w:lvl w:ilvl="0" w:tplc="04190011">
      <w:start w:val="1"/>
      <w:numFmt w:val="decimal"/>
      <w:lvlText w:val="%1)"/>
      <w:lvlJc w:val="left"/>
      <w:pPr>
        <w:ind w:left="24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F73153B"/>
    <w:multiLevelType w:val="hybridMultilevel"/>
    <w:tmpl w:val="63D4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016FF"/>
    <w:multiLevelType w:val="hybridMultilevel"/>
    <w:tmpl w:val="B6BE4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068BF"/>
    <w:multiLevelType w:val="hybridMultilevel"/>
    <w:tmpl w:val="7FA2D648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7BB101AC"/>
    <w:multiLevelType w:val="hybridMultilevel"/>
    <w:tmpl w:val="83D6388C"/>
    <w:lvl w:ilvl="0" w:tplc="219A57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8"/>
  </w:num>
  <w:num w:numId="15">
    <w:abstractNumId w:val="19"/>
  </w:num>
  <w:num w:numId="16">
    <w:abstractNumId w:val="16"/>
  </w:num>
  <w:num w:numId="17">
    <w:abstractNumId w:val="27"/>
  </w:num>
  <w:num w:numId="18">
    <w:abstractNumId w:val="30"/>
  </w:num>
  <w:num w:numId="19">
    <w:abstractNumId w:val="29"/>
  </w:num>
  <w:num w:numId="20">
    <w:abstractNumId w:val="20"/>
  </w:num>
  <w:num w:numId="21">
    <w:abstractNumId w:val="12"/>
  </w:num>
  <w:num w:numId="22">
    <w:abstractNumId w:val="26"/>
  </w:num>
  <w:num w:numId="23">
    <w:abstractNumId w:val="25"/>
  </w:num>
  <w:num w:numId="24">
    <w:abstractNumId w:val="17"/>
  </w:num>
  <w:num w:numId="25">
    <w:abstractNumId w:val="21"/>
  </w:num>
  <w:num w:numId="26">
    <w:abstractNumId w:val="28"/>
  </w:num>
  <w:num w:numId="27">
    <w:abstractNumId w:val="24"/>
  </w:num>
  <w:num w:numId="28">
    <w:abstractNumId w:val="13"/>
  </w:num>
  <w:num w:numId="29">
    <w:abstractNumId w:val="14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88"/>
    <w:rsid w:val="000170A3"/>
    <w:rsid w:val="00017285"/>
    <w:rsid w:val="000F6AD3"/>
    <w:rsid w:val="00113380"/>
    <w:rsid w:val="00132337"/>
    <w:rsid w:val="001520F5"/>
    <w:rsid w:val="001554D8"/>
    <w:rsid w:val="0016527A"/>
    <w:rsid w:val="00214944"/>
    <w:rsid w:val="00265B83"/>
    <w:rsid w:val="002F4A88"/>
    <w:rsid w:val="00371B42"/>
    <w:rsid w:val="00406D70"/>
    <w:rsid w:val="00540CF1"/>
    <w:rsid w:val="005B28FD"/>
    <w:rsid w:val="005F0259"/>
    <w:rsid w:val="006202CA"/>
    <w:rsid w:val="00730359"/>
    <w:rsid w:val="00761462"/>
    <w:rsid w:val="007B4CFE"/>
    <w:rsid w:val="007C0D08"/>
    <w:rsid w:val="00875695"/>
    <w:rsid w:val="00903F72"/>
    <w:rsid w:val="00957836"/>
    <w:rsid w:val="00981AC1"/>
    <w:rsid w:val="009E36DC"/>
    <w:rsid w:val="009E5FA0"/>
    <w:rsid w:val="00A4442A"/>
    <w:rsid w:val="00A82098"/>
    <w:rsid w:val="00AA0BA5"/>
    <w:rsid w:val="00AB169C"/>
    <w:rsid w:val="00AF1281"/>
    <w:rsid w:val="00BB7815"/>
    <w:rsid w:val="00BC6114"/>
    <w:rsid w:val="00CF42D4"/>
    <w:rsid w:val="00D06C90"/>
    <w:rsid w:val="00D560BE"/>
    <w:rsid w:val="00D60568"/>
    <w:rsid w:val="00DF5FD0"/>
    <w:rsid w:val="00E563B6"/>
    <w:rsid w:val="00E8310E"/>
    <w:rsid w:val="00EA0AC0"/>
    <w:rsid w:val="00E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4AAD-9E27-4B5E-9D71-BF20B1C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3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63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A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88"/>
    <w:pPr>
      <w:ind w:left="720"/>
      <w:contextualSpacing/>
    </w:pPr>
  </w:style>
  <w:style w:type="character" w:styleId="a5">
    <w:name w:val="Emphasis"/>
    <w:basedOn w:val="a0"/>
    <w:qFormat/>
    <w:rsid w:val="002F4A88"/>
    <w:rPr>
      <w:i/>
      <w:iCs/>
    </w:rPr>
  </w:style>
  <w:style w:type="paragraph" w:styleId="a6">
    <w:name w:val="Body Text"/>
    <w:basedOn w:val="a"/>
    <w:link w:val="a7"/>
    <w:rsid w:val="002F4A88"/>
    <w:pPr>
      <w:widowControl w:val="0"/>
      <w:suppressAutoHyphens/>
      <w:spacing w:after="12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F4A88"/>
    <w:rPr>
      <w:rFonts w:ascii="Arial" w:eastAsia="Lucida Sans Unicode" w:hAnsi="Arial" w:cs="Arial"/>
      <w:sz w:val="24"/>
      <w:szCs w:val="24"/>
      <w:lang w:eastAsia="ar-SA"/>
    </w:rPr>
  </w:style>
  <w:style w:type="paragraph" w:styleId="a8">
    <w:name w:val="footer"/>
    <w:basedOn w:val="a"/>
    <w:link w:val="a9"/>
    <w:rsid w:val="002F4A8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2F4A88"/>
    <w:rPr>
      <w:rFonts w:ascii="Arial" w:eastAsia="Lucida Sans Unicode" w:hAnsi="Arial" w:cs="Arial"/>
      <w:sz w:val="24"/>
      <w:szCs w:val="24"/>
      <w:lang w:eastAsia="ar-SA"/>
    </w:rPr>
  </w:style>
  <w:style w:type="paragraph" w:styleId="aa">
    <w:name w:val="No Spacing"/>
    <w:qFormat/>
    <w:rsid w:val="002F4A88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styleId="ab">
    <w:name w:val="header"/>
    <w:basedOn w:val="a"/>
    <w:link w:val="ac"/>
    <w:rsid w:val="002F4A8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2F4A88"/>
    <w:rPr>
      <w:rFonts w:ascii="Arial" w:eastAsia="Lucida Sans Unicode" w:hAnsi="Arial" w:cs="Arial"/>
      <w:sz w:val="24"/>
      <w:szCs w:val="24"/>
      <w:lang w:eastAsia="ar-SA"/>
    </w:rPr>
  </w:style>
  <w:style w:type="character" w:styleId="ad">
    <w:name w:val="Hyperlink"/>
    <w:rsid w:val="00E563B6"/>
    <w:rPr>
      <w:color w:val="000080"/>
      <w:u w:val="single"/>
    </w:rPr>
  </w:style>
  <w:style w:type="paragraph" w:styleId="ae">
    <w:name w:val="Plain Text"/>
    <w:basedOn w:val="a"/>
    <w:link w:val="af"/>
    <w:rsid w:val="00E563B6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uk-UA" w:eastAsia="ru-RU"/>
    </w:rPr>
  </w:style>
  <w:style w:type="character" w:customStyle="1" w:styleId="af">
    <w:name w:val="Текст Знак"/>
    <w:basedOn w:val="a0"/>
    <w:link w:val="ae"/>
    <w:rsid w:val="00E563B6"/>
    <w:rPr>
      <w:rFonts w:ascii="Courier New" w:eastAsia="Times New Roman" w:hAnsi="Courier New" w:cs="Courier New"/>
      <w:color w:val="000000"/>
      <w:sz w:val="20"/>
      <w:szCs w:val="20"/>
      <w:lang w:val="uk-UA" w:eastAsia="ru-RU"/>
    </w:rPr>
  </w:style>
  <w:style w:type="paragraph" w:customStyle="1" w:styleId="af0">
    <w:name w:val="Стиль"/>
    <w:rsid w:val="00E5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2"/>
    <w:rsid w:val="00E5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rsid w:val="00E563B6"/>
    <w:rPr>
      <w:rFonts w:cs="Times New Roman"/>
    </w:rPr>
  </w:style>
  <w:style w:type="paragraph" w:customStyle="1" w:styleId="western">
    <w:name w:val="western"/>
    <w:basedOn w:val="a"/>
    <w:rsid w:val="00E5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63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val="uk-UA" w:eastAsia="ru-RU"/>
    </w:rPr>
  </w:style>
  <w:style w:type="character" w:customStyle="1" w:styleId="af2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1"/>
    <w:locked/>
    <w:rsid w:val="00E563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563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E563B6"/>
    <w:rPr>
      <w:b/>
      <w:bCs/>
    </w:rPr>
  </w:style>
  <w:style w:type="paragraph" w:customStyle="1" w:styleId="10">
    <w:name w:val="Абзац списка1"/>
    <w:basedOn w:val="a"/>
    <w:uiPriority w:val="99"/>
    <w:rsid w:val="00E563B6"/>
    <w:pPr>
      <w:suppressAutoHyphens/>
      <w:ind w:left="720"/>
    </w:pPr>
    <w:rPr>
      <w:rFonts w:ascii="Calibri" w:eastAsia="Arial Unicode MS" w:hAnsi="Calibri" w:cs="font85"/>
      <w:kern w:val="1"/>
      <w:lang w:eastAsia="ar-SA"/>
    </w:rPr>
  </w:style>
  <w:style w:type="character" w:customStyle="1" w:styleId="spelle">
    <w:name w:val="spelle"/>
    <w:basedOn w:val="a0"/>
    <w:rsid w:val="00E563B6"/>
  </w:style>
  <w:style w:type="character" w:customStyle="1" w:styleId="grame">
    <w:name w:val="grame"/>
    <w:basedOn w:val="a0"/>
    <w:rsid w:val="00E563B6"/>
  </w:style>
  <w:style w:type="paragraph" w:styleId="21">
    <w:name w:val="Body Text Indent 2"/>
    <w:basedOn w:val="a"/>
    <w:link w:val="22"/>
    <w:rsid w:val="00E56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563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63B6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0170A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Администратор</cp:lastModifiedBy>
  <cp:revision>4</cp:revision>
  <cp:lastPrinted>2017-10-17T09:00:00Z</cp:lastPrinted>
  <dcterms:created xsi:type="dcterms:W3CDTF">2018-11-19T09:39:00Z</dcterms:created>
  <dcterms:modified xsi:type="dcterms:W3CDTF">2018-11-19T10:38:00Z</dcterms:modified>
</cp:coreProperties>
</file>